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72" w:rsidRPr="0037012E" w:rsidRDefault="00602572" w:rsidP="00602572">
      <w:pPr>
        <w:shd w:val="clear" w:color="auto" w:fill="DBE5F1" w:themeFill="accent1" w:themeFillTint="33"/>
        <w:spacing w:after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37012E">
        <w:rPr>
          <w:rFonts w:ascii="Arial" w:hAnsi="Arial" w:cs="Arial"/>
          <w:b/>
          <w:bCs/>
          <w:color w:val="auto"/>
          <w:sz w:val="20"/>
          <w:szCs w:val="20"/>
        </w:rPr>
        <w:t>EDITAL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DE RESULTADO PRELIMINAR DAS PROVAS PRÁTICAS</w:t>
      </w:r>
    </w:p>
    <w:p w:rsidR="00602572" w:rsidRPr="00D91656" w:rsidRDefault="00602572" w:rsidP="00602572">
      <w:pPr>
        <w:shd w:val="clear" w:color="auto" w:fill="DBE5F1" w:themeFill="accent1" w:themeFillTint="33"/>
        <w:spacing w:after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D91656">
        <w:rPr>
          <w:rFonts w:ascii="Arial" w:hAnsi="Arial" w:cs="Arial"/>
          <w:b/>
          <w:color w:val="auto"/>
          <w:sz w:val="20"/>
          <w:szCs w:val="20"/>
        </w:rPr>
        <w:t>CONCURSO PÚBLICO N° 001/2015</w:t>
      </w:r>
    </w:p>
    <w:p w:rsidR="00602572" w:rsidRDefault="00602572" w:rsidP="00602572">
      <w:pPr>
        <w:pStyle w:val="Default"/>
        <w:jc w:val="both"/>
        <w:rPr>
          <w:b/>
          <w:color w:val="000000" w:themeColor="text1"/>
          <w:sz w:val="20"/>
          <w:szCs w:val="20"/>
        </w:rPr>
      </w:pPr>
    </w:p>
    <w:p w:rsidR="00602572" w:rsidRDefault="00602572" w:rsidP="00602572">
      <w:pPr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color w:val="auto"/>
          <w:sz w:val="20"/>
          <w:szCs w:val="20"/>
        </w:rPr>
      </w:pPr>
      <w:r w:rsidRPr="000D3932">
        <w:rPr>
          <w:rFonts w:ascii="Arial" w:hAnsi="Arial" w:cs="Arial"/>
          <w:b/>
          <w:color w:val="000000" w:themeColor="text1"/>
          <w:sz w:val="20"/>
          <w:szCs w:val="20"/>
        </w:rPr>
        <w:t>JOSÉ MANOEL CORREA COELHO</w:t>
      </w:r>
      <w:r w:rsidRPr="000D393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0D3932">
        <w:rPr>
          <w:rFonts w:ascii="Arial" w:hAnsi="Arial" w:cs="Arial"/>
          <w:sz w:val="20"/>
          <w:szCs w:val="20"/>
        </w:rPr>
        <w:t xml:space="preserve">Prefeito do Município de </w:t>
      </w:r>
      <w:r w:rsidRPr="000D3932">
        <w:rPr>
          <w:rFonts w:ascii="Arial" w:eastAsiaTheme="minorHAnsi" w:hAnsi="Arial" w:cs="Arial"/>
          <w:sz w:val="20"/>
          <w:szCs w:val="20"/>
        </w:rPr>
        <w:t>Tatuí</w:t>
      </w:r>
      <w:r w:rsidRPr="000D3932">
        <w:rPr>
          <w:rFonts w:ascii="Arial" w:hAnsi="Arial" w:cs="Arial"/>
          <w:sz w:val="20"/>
          <w:szCs w:val="20"/>
        </w:rPr>
        <w:t xml:space="preserve">, Estado de São Paulo, no uso de suas atribuições legais e tendo em vista o disposto no artigo 37, inciso II, da Constituição Federal, </w:t>
      </w:r>
      <w:r>
        <w:rPr>
          <w:rFonts w:ascii="Arial" w:hAnsi="Arial"/>
          <w:sz w:val="20"/>
          <w:szCs w:val="20"/>
          <w:lang/>
        </w:rPr>
        <w:t>resolve tornar públic</w:t>
      </w:r>
      <w:r>
        <w:rPr>
          <w:rFonts w:ascii="Arial" w:hAnsi="Arial"/>
          <w:sz w:val="20"/>
          <w:szCs w:val="20"/>
        </w:rPr>
        <w:t>o</w:t>
      </w:r>
      <w:r w:rsidRPr="00DD7022">
        <w:rPr>
          <w:rFonts w:ascii="Arial" w:hAnsi="Arial" w:cs="Arial"/>
          <w:color w:val="auto"/>
          <w:sz w:val="20"/>
          <w:szCs w:val="20"/>
        </w:rPr>
        <w:t xml:space="preserve"> o presente Edital de </w:t>
      </w:r>
      <w:r>
        <w:rPr>
          <w:rFonts w:ascii="Arial" w:hAnsi="Arial" w:cs="Arial"/>
          <w:color w:val="auto"/>
          <w:sz w:val="20"/>
          <w:szCs w:val="20"/>
        </w:rPr>
        <w:t>Resultado Preliminar das Provas Práticas</w:t>
      </w:r>
      <w:r w:rsidRPr="00DD7022"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>nos seguintes termos:</w:t>
      </w:r>
    </w:p>
    <w:p w:rsidR="00602572" w:rsidRDefault="00602572" w:rsidP="00602572">
      <w:pPr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color w:val="auto"/>
          <w:sz w:val="20"/>
          <w:szCs w:val="20"/>
        </w:rPr>
      </w:pPr>
    </w:p>
    <w:p w:rsidR="00602572" w:rsidRDefault="00602572" w:rsidP="0060257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Art. 1º </w:t>
      </w:r>
      <w:r>
        <w:rPr>
          <w:rFonts w:ascii="Arial" w:hAnsi="Arial" w:cs="Arial"/>
          <w:sz w:val="20"/>
          <w:szCs w:val="20"/>
        </w:rPr>
        <w:t xml:space="preserve">Constam do Anexo I deste Edital a lista e notas dos candidatos em ordem de classificação preliminar das provas objetivas e práticas para os cargos de </w:t>
      </w:r>
      <w:r w:rsidRPr="00FF46C1">
        <w:rPr>
          <w:rFonts w:ascii="Arial" w:hAnsi="Arial" w:cs="Arial"/>
          <w:b/>
          <w:sz w:val="20"/>
          <w:szCs w:val="20"/>
          <w:u w:val="single"/>
        </w:rPr>
        <w:t>Motorista</w:t>
      </w:r>
      <w:r w:rsidRPr="00037B02">
        <w:rPr>
          <w:rFonts w:ascii="Arial" w:hAnsi="Arial" w:cs="Arial"/>
          <w:b/>
          <w:sz w:val="20"/>
          <w:szCs w:val="20"/>
          <w:u w:val="single"/>
        </w:rPr>
        <w:t>, Prático de poda e corte</w:t>
      </w:r>
      <w:r>
        <w:rPr>
          <w:rFonts w:ascii="Arial" w:hAnsi="Arial" w:cs="Arial"/>
          <w:b/>
          <w:sz w:val="20"/>
          <w:szCs w:val="20"/>
          <w:u w:val="single"/>
        </w:rPr>
        <w:t xml:space="preserve"> e</w:t>
      </w:r>
      <w:r w:rsidRPr="00037B02">
        <w:rPr>
          <w:rFonts w:ascii="Arial" w:hAnsi="Arial" w:cs="Arial"/>
          <w:b/>
          <w:sz w:val="20"/>
          <w:szCs w:val="20"/>
          <w:u w:val="single"/>
        </w:rPr>
        <w:t xml:space="preserve"> Op</w:t>
      </w:r>
      <w:r w:rsidRPr="00FF46C1">
        <w:rPr>
          <w:rFonts w:ascii="Arial" w:hAnsi="Arial" w:cs="Arial"/>
          <w:b/>
          <w:sz w:val="20"/>
          <w:szCs w:val="20"/>
          <w:u w:val="single"/>
        </w:rPr>
        <w:t>erador de Máquinas</w:t>
      </w:r>
      <w:r>
        <w:rPr>
          <w:rFonts w:ascii="Arial" w:hAnsi="Arial" w:cs="Arial"/>
          <w:sz w:val="20"/>
          <w:szCs w:val="20"/>
        </w:rPr>
        <w:t>.</w:t>
      </w:r>
    </w:p>
    <w:p w:rsidR="00602572" w:rsidRDefault="00602572" w:rsidP="00602572">
      <w:pPr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F13B3C">
        <w:rPr>
          <w:rFonts w:ascii="Arial" w:hAnsi="Arial" w:cs="Arial"/>
          <w:b/>
          <w:bCs/>
          <w:sz w:val="20"/>
          <w:szCs w:val="20"/>
        </w:rPr>
        <w:t xml:space="preserve">Art.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F13B3C">
        <w:rPr>
          <w:rFonts w:ascii="Arial" w:hAnsi="Arial" w:cs="Arial"/>
          <w:b/>
          <w:bCs/>
          <w:sz w:val="20"/>
          <w:szCs w:val="20"/>
        </w:rPr>
        <w:t>°</w:t>
      </w:r>
      <w:r w:rsidRPr="00F13B3C">
        <w:rPr>
          <w:rFonts w:ascii="Arial" w:hAnsi="Arial" w:cs="Arial"/>
          <w:sz w:val="20"/>
          <w:szCs w:val="20"/>
        </w:rPr>
        <w:t xml:space="preserve"> Fica aberto prazo recursal no período das </w:t>
      </w:r>
      <w:r>
        <w:rPr>
          <w:rFonts w:ascii="Arial" w:hAnsi="Arial" w:cs="Arial"/>
          <w:b/>
          <w:sz w:val="20"/>
          <w:szCs w:val="20"/>
        </w:rPr>
        <w:t>08h do dia 14 às 23h59min do dia 16 de março de 2016</w:t>
      </w:r>
      <w:r w:rsidRPr="00F13B3C">
        <w:rPr>
          <w:rFonts w:ascii="Arial" w:hAnsi="Arial" w:cs="Arial"/>
          <w:sz w:val="20"/>
          <w:szCs w:val="20"/>
        </w:rPr>
        <w:t xml:space="preserve">. Para envio do recurso o candidato deverá acessar o link de Recursos no site </w:t>
      </w:r>
      <w:hyperlink r:id="rId7" w:history="1">
        <w:r w:rsidRPr="00F13B3C">
          <w:rPr>
            <w:rStyle w:val="Hyperlink"/>
            <w:rFonts w:ascii="Arial" w:eastAsia="Arial" w:hAnsi="Arial" w:cs="Arial"/>
            <w:sz w:val="20"/>
            <w:szCs w:val="20"/>
          </w:rPr>
          <w:t>www.mgaconcursospublicos.com.br</w:t>
        </w:r>
      </w:hyperlink>
      <w:r w:rsidRPr="00F13B3C">
        <w:rPr>
          <w:rFonts w:ascii="Arial" w:hAnsi="Arial" w:cs="Arial"/>
          <w:sz w:val="20"/>
          <w:szCs w:val="20"/>
        </w:rPr>
        <w:t xml:space="preserve"> na área do candidato e protocolar seu recurso, da forma que determina o Edital de Abertura.</w:t>
      </w:r>
    </w:p>
    <w:p w:rsidR="00602572" w:rsidRDefault="00602572" w:rsidP="00602572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602572" w:rsidRPr="00284979" w:rsidRDefault="00602572" w:rsidP="00602572">
      <w:pPr>
        <w:suppressAutoHyphens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284979">
        <w:rPr>
          <w:rFonts w:ascii="Arial" w:hAnsi="Arial" w:cs="Arial"/>
          <w:sz w:val="20"/>
          <w:szCs w:val="20"/>
        </w:rPr>
        <w:t xml:space="preserve">Para que não se alegue ignorância, faz baixar o presente Edital que será afixado no mural do Paço Municipal, no endereço eletrônico </w:t>
      </w:r>
      <w:hyperlink r:id="rId8" w:history="1">
        <w:r w:rsidRPr="00284979">
          <w:rPr>
            <w:rStyle w:val="Hyperlink"/>
            <w:rFonts w:ascii="Arial" w:hAnsi="Arial" w:cs="Arial"/>
            <w:sz w:val="20"/>
            <w:szCs w:val="20"/>
          </w:rPr>
          <w:t>www.mgaconcursospublicos.com.br</w:t>
        </w:r>
      </w:hyperlink>
      <w:r w:rsidRPr="00284979">
        <w:rPr>
          <w:rFonts w:ascii="Arial" w:hAnsi="Arial" w:cs="Arial"/>
          <w:sz w:val="20"/>
          <w:szCs w:val="20"/>
        </w:rPr>
        <w:t>, e ainda publicado na forma de extrato no Diário Oficial do Município de Tatuí.</w:t>
      </w:r>
    </w:p>
    <w:p w:rsidR="00602572" w:rsidRDefault="00602572" w:rsidP="00602572">
      <w:pPr>
        <w:pStyle w:val="Default"/>
        <w:jc w:val="both"/>
        <w:rPr>
          <w:sz w:val="20"/>
          <w:szCs w:val="20"/>
        </w:rPr>
      </w:pPr>
    </w:p>
    <w:p w:rsidR="00602572" w:rsidRPr="000D3932" w:rsidRDefault="00602572" w:rsidP="00602572">
      <w:pPr>
        <w:pStyle w:val="Default"/>
        <w:jc w:val="both"/>
        <w:rPr>
          <w:sz w:val="20"/>
          <w:szCs w:val="20"/>
        </w:rPr>
      </w:pPr>
    </w:p>
    <w:p w:rsidR="00602572" w:rsidRPr="000D3932" w:rsidRDefault="00602572" w:rsidP="00602572">
      <w:pPr>
        <w:tabs>
          <w:tab w:val="left" w:pos="426"/>
        </w:tabs>
        <w:spacing w:after="0" w:line="36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0D3932">
        <w:rPr>
          <w:rFonts w:ascii="Arial" w:hAnsi="Arial" w:cs="Arial"/>
          <w:color w:val="000000" w:themeColor="text1"/>
          <w:sz w:val="20"/>
          <w:szCs w:val="20"/>
        </w:rPr>
        <w:t xml:space="preserve">Tatuí - SP, </w:t>
      </w:r>
      <w:r>
        <w:rPr>
          <w:rFonts w:ascii="Arial" w:hAnsi="Arial" w:cs="Arial"/>
          <w:color w:val="000000" w:themeColor="text1"/>
          <w:sz w:val="20"/>
          <w:szCs w:val="20"/>
        </w:rPr>
        <w:t>11</w:t>
      </w:r>
      <w:r w:rsidRPr="000D3932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>
        <w:rPr>
          <w:rFonts w:ascii="Arial" w:hAnsi="Arial" w:cs="Arial"/>
          <w:color w:val="000000" w:themeColor="text1"/>
          <w:sz w:val="20"/>
          <w:szCs w:val="20"/>
        </w:rPr>
        <w:t>março</w:t>
      </w:r>
      <w:r w:rsidRPr="000D3932">
        <w:rPr>
          <w:rFonts w:ascii="Arial" w:hAnsi="Arial" w:cs="Arial"/>
          <w:color w:val="000000" w:themeColor="text1"/>
          <w:sz w:val="20"/>
          <w:szCs w:val="20"/>
        </w:rPr>
        <w:t xml:space="preserve"> de 201</w:t>
      </w:r>
      <w:r>
        <w:rPr>
          <w:rFonts w:ascii="Arial" w:hAnsi="Arial" w:cs="Arial"/>
          <w:color w:val="000000" w:themeColor="text1"/>
          <w:sz w:val="20"/>
          <w:szCs w:val="20"/>
        </w:rPr>
        <w:t>6</w:t>
      </w:r>
      <w:r w:rsidRPr="000D393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02572" w:rsidRPr="000D3932" w:rsidRDefault="00602572" w:rsidP="00602572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2572" w:rsidRPr="000D3932" w:rsidRDefault="00602572" w:rsidP="00602572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0D3932">
        <w:rPr>
          <w:rFonts w:ascii="Arial" w:hAnsi="Arial" w:cs="Arial"/>
          <w:b/>
          <w:color w:val="000000" w:themeColor="text1"/>
          <w:sz w:val="20"/>
          <w:szCs w:val="20"/>
        </w:rPr>
        <w:t>JOSÉ MANOEL CORREA COELHO</w:t>
      </w:r>
    </w:p>
    <w:p w:rsidR="00602572" w:rsidRPr="000D3932" w:rsidRDefault="00602572" w:rsidP="00602572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color w:val="auto"/>
          <w:sz w:val="20"/>
          <w:szCs w:val="20"/>
          <w:lang w:eastAsia="pt-BR"/>
        </w:rPr>
      </w:pPr>
      <w:r w:rsidRPr="000D3932">
        <w:rPr>
          <w:rFonts w:ascii="Arial" w:eastAsia="Calibri" w:hAnsi="Arial" w:cs="Arial"/>
          <w:color w:val="auto"/>
          <w:sz w:val="20"/>
          <w:szCs w:val="20"/>
          <w:lang w:eastAsia="pt-BR"/>
        </w:rPr>
        <w:t>Prefeito Municipal</w:t>
      </w:r>
    </w:p>
    <w:p w:rsidR="00602572" w:rsidRDefault="00602572" w:rsidP="00602572">
      <w:pPr>
        <w:pStyle w:val="Default"/>
        <w:jc w:val="both"/>
        <w:rPr>
          <w:sz w:val="20"/>
          <w:szCs w:val="20"/>
        </w:rPr>
        <w:sectPr w:rsidR="00602572" w:rsidSect="00333B5D">
          <w:headerReference w:type="default" r:id="rId9"/>
          <w:footerReference w:type="default" r:id="rId10"/>
          <w:pgSz w:w="11907" w:h="16840" w:code="9"/>
          <w:pgMar w:top="2599" w:right="1077" w:bottom="765" w:left="1276" w:header="40" w:footer="369" w:gutter="0"/>
          <w:cols w:space="720"/>
          <w:docGrid w:linePitch="600" w:charSpace="32768"/>
        </w:sectPr>
      </w:pPr>
    </w:p>
    <w:p w:rsidR="00602572" w:rsidRPr="000D3932" w:rsidRDefault="00602572" w:rsidP="00602572">
      <w:pPr>
        <w:pStyle w:val="Default"/>
        <w:jc w:val="both"/>
        <w:rPr>
          <w:sz w:val="20"/>
          <w:szCs w:val="20"/>
        </w:rPr>
      </w:pPr>
    </w:p>
    <w:p w:rsidR="00602572" w:rsidRDefault="00602572" w:rsidP="00602572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602572" w:rsidRDefault="00602572" w:rsidP="00602572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02572" w:rsidRDefault="00602572" w:rsidP="00602572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ANEXO I </w:t>
      </w:r>
    </w:p>
    <w:p w:rsidR="00602572" w:rsidRDefault="00602572" w:rsidP="00602572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ORDEM DE CLASSIFICAÇÃO PRELIMINAR DAS PROVAS PRÁTICAS</w:t>
      </w:r>
    </w:p>
    <w:tbl>
      <w:tblPr>
        <w:tblW w:w="14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75"/>
        <w:gridCol w:w="4998"/>
        <w:gridCol w:w="754"/>
        <w:gridCol w:w="684"/>
        <w:gridCol w:w="816"/>
        <w:gridCol w:w="747"/>
        <w:gridCol w:w="1054"/>
        <w:gridCol w:w="799"/>
        <w:gridCol w:w="1889"/>
        <w:gridCol w:w="698"/>
        <w:gridCol w:w="1426"/>
      </w:tblGrid>
      <w:tr w:rsidR="00FB6B5B" w:rsidRPr="00FB6B5B" w:rsidTr="00FB6B5B">
        <w:trPr>
          <w:trHeight w:val="300"/>
        </w:trPr>
        <w:tc>
          <w:tcPr>
            <w:tcW w:w="149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pt-BR"/>
              </w:rPr>
              <w:t>Motorista</w:t>
            </w:r>
          </w:p>
        </w:tc>
      </w:tr>
      <w:tr w:rsidR="00FB6B5B" w:rsidRPr="00FB6B5B" w:rsidTr="00FB6B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Inscrição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PORT.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MAT.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C.GER.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T.P.O.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PRÁTICA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Situação.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Class</w:t>
            </w:r>
            <w:proofErr w:type="spellEnd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Dta</w:t>
            </w:r>
            <w:proofErr w:type="spellEnd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Nasc</w:t>
            </w:r>
            <w:proofErr w:type="spellEnd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FB6B5B" w:rsidRPr="00FB6B5B" w:rsidTr="00FB6B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147665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CELSO LEITE MARTINS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22,50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17,50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27,50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67,50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6,50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74,00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APROVADO(</w:t>
            </w:r>
            <w:proofErr w:type="gramEnd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31/07/1978</w:t>
            </w:r>
          </w:p>
        </w:tc>
      </w:tr>
      <w:tr w:rsidR="00FB6B5B" w:rsidRPr="00FB6B5B" w:rsidTr="00FB6B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140494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EMERSON SANTOS DE MELLO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12,50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35,00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62,50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9,00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71,50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APROVADO(</w:t>
            </w:r>
            <w:proofErr w:type="gramEnd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2º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23/02/1990</w:t>
            </w:r>
          </w:p>
        </w:tc>
      </w:tr>
      <w:tr w:rsidR="00FB6B5B" w:rsidRPr="00FB6B5B" w:rsidTr="00FB6B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144358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MARCELO SALES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12,50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17,50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32,50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62,50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6,50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69,00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APROVADO(</w:t>
            </w:r>
            <w:proofErr w:type="gramEnd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3º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23/03/1983</w:t>
            </w:r>
          </w:p>
        </w:tc>
      </w:tr>
      <w:tr w:rsidR="00FB6B5B" w:rsidRPr="00FB6B5B" w:rsidTr="00FB6B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144825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VALDIR FELICIO DE CAMARGO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27,50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62,50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5,50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68,00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APROVADO(</w:t>
            </w:r>
            <w:proofErr w:type="gramEnd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4º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18/06/1961</w:t>
            </w:r>
          </w:p>
        </w:tc>
      </w:tr>
      <w:tr w:rsidR="00FB6B5B" w:rsidRPr="00FB6B5B" w:rsidTr="00FB6B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138479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ROBERTO NASCIMENTO DOS SANTOS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12,50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32,50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60,00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8,00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68,00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APROVADO(</w:t>
            </w:r>
            <w:proofErr w:type="gramEnd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5º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29/04/1972</w:t>
            </w:r>
          </w:p>
        </w:tc>
      </w:tr>
      <w:tr w:rsidR="00FB6B5B" w:rsidRPr="00FB6B5B" w:rsidTr="00FB6B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148458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GABRIEL TADEU ROJAS</w:t>
            </w:r>
            <w:proofErr w:type="gramEnd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RIVERA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22,50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27,50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60,00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7,00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67,00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APROVADO(</w:t>
            </w:r>
            <w:proofErr w:type="gramEnd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6º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15/03/1986</w:t>
            </w:r>
          </w:p>
        </w:tc>
      </w:tr>
      <w:tr w:rsidR="00FB6B5B" w:rsidRPr="00FB6B5B" w:rsidTr="00FB6B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147716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OSMAR WILIAN DOS SANTOS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22,50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57,50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7,50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65,00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APROVADO(</w:t>
            </w:r>
            <w:proofErr w:type="gramEnd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7º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11/11/1992</w:t>
            </w:r>
          </w:p>
        </w:tc>
      </w:tr>
      <w:tr w:rsidR="00FB6B5B" w:rsidRPr="00FB6B5B" w:rsidTr="00FB6B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148240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THIAGO HENRIQUE SILVA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17,50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12,50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27,50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57,50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7,50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65,00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APROVADO(</w:t>
            </w:r>
            <w:proofErr w:type="gramEnd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8º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08/03/1989</w:t>
            </w:r>
          </w:p>
        </w:tc>
      </w:tr>
      <w:tr w:rsidR="00FB6B5B" w:rsidRPr="00FB6B5B" w:rsidTr="00FB6B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146944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PAULO RENATO FILOSI CESAR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25,00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30,00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70,00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70,00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REPROVADO(</w:t>
            </w:r>
            <w:proofErr w:type="gramEnd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--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29/01/1987</w:t>
            </w:r>
          </w:p>
        </w:tc>
      </w:tr>
      <w:tr w:rsidR="00FB6B5B" w:rsidRPr="00FB6B5B" w:rsidTr="00FB6B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152025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ANGELO BOGONES NETO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17,50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30,00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57,50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4,50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62,00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REPROVADO(</w:t>
            </w:r>
            <w:proofErr w:type="gramEnd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--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15/01/1969</w:t>
            </w:r>
          </w:p>
        </w:tc>
      </w:tr>
      <w:tr w:rsidR="00FB6B5B" w:rsidRPr="00FB6B5B" w:rsidTr="00FB6B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163681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GUSTAVO GONCALVES PRADO E SILVA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27,50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57,50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57,50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REPROVADO(</w:t>
            </w:r>
            <w:proofErr w:type="gramEnd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--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15/08/1982</w:t>
            </w:r>
          </w:p>
        </w:tc>
      </w:tr>
      <w:tr w:rsidR="00FB6B5B" w:rsidRPr="00FB6B5B" w:rsidTr="00FB6B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147696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CRISTIAM UILIAM DO AMARAL OLIVEIRA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12,50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30,00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57,50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57,50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REPROVADO(</w:t>
            </w:r>
            <w:proofErr w:type="gramEnd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--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12/09/1988</w:t>
            </w:r>
          </w:p>
        </w:tc>
      </w:tr>
      <w:tr w:rsidR="00FB6B5B" w:rsidRPr="00FB6B5B" w:rsidTr="00FB6B5B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FB6B5B" w:rsidRPr="00FB6B5B" w:rsidTr="00FB6B5B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FB6B5B" w:rsidRPr="00FB6B5B" w:rsidTr="00FB6B5B">
        <w:trPr>
          <w:trHeight w:val="300"/>
        </w:trPr>
        <w:tc>
          <w:tcPr>
            <w:tcW w:w="149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pt-BR"/>
              </w:rPr>
              <w:t>Operador de Maquinas</w:t>
            </w:r>
          </w:p>
        </w:tc>
      </w:tr>
      <w:tr w:rsidR="00FB6B5B" w:rsidRPr="00FB6B5B" w:rsidTr="00FB6B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Inscrição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PORT.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MAT.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C.GER.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T.P.O.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PRÁTICA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Situação.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Class</w:t>
            </w:r>
            <w:proofErr w:type="spellEnd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Dta</w:t>
            </w:r>
            <w:proofErr w:type="spellEnd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Nasc</w:t>
            </w:r>
            <w:proofErr w:type="spellEnd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FB6B5B" w:rsidRPr="00FB6B5B" w:rsidTr="00FB6B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143242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JEREMIAS DE MORAES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17,50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17,50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32,50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67,50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6,50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74,00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APROVADO(</w:t>
            </w:r>
            <w:proofErr w:type="gramEnd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30/10/1976</w:t>
            </w:r>
          </w:p>
        </w:tc>
      </w:tr>
      <w:tr w:rsidR="00FB6B5B" w:rsidRPr="00FB6B5B" w:rsidTr="00FB6B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141106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DANIEL CARLOS LENCIONI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27,50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32,50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65,00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6,50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71,50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APROVADO(</w:t>
            </w:r>
            <w:proofErr w:type="gramEnd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2º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26/07/1985</w:t>
            </w:r>
          </w:p>
        </w:tc>
      </w:tr>
      <w:tr w:rsidR="00FB6B5B" w:rsidRPr="00FB6B5B" w:rsidTr="00FB6B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139742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EDSON ALMEIDA DOS SANTOS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25,00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55,00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6,00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61,00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APROVADO(</w:t>
            </w:r>
            <w:proofErr w:type="gramEnd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3º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23/03/1993</w:t>
            </w:r>
          </w:p>
        </w:tc>
      </w:tr>
      <w:tr w:rsidR="00FB6B5B" w:rsidRPr="00FB6B5B" w:rsidTr="00FB6B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140428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PAULO RICARDO DE JESUS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22,50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52,50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7,00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59,50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APROVADO(</w:t>
            </w:r>
            <w:proofErr w:type="gramEnd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4º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05/07/1989</w:t>
            </w:r>
          </w:p>
        </w:tc>
      </w:tr>
      <w:tr w:rsidR="00FB6B5B" w:rsidRPr="00FB6B5B" w:rsidTr="00FB6B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139471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PAULO RICARDO CARVALHO DE ALMEIDA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25,00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50,00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55,00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APROVADO(</w:t>
            </w:r>
            <w:proofErr w:type="gramEnd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5º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19/06/1987</w:t>
            </w:r>
          </w:p>
        </w:tc>
      </w:tr>
      <w:tr w:rsidR="00FB6B5B" w:rsidRPr="00FB6B5B" w:rsidTr="00FB6B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138541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GIULLIANNA CHRISTINA RIBEIRO DA SILVA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17,50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22,50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55,00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4,00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59,00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REPROVADO(</w:t>
            </w:r>
            <w:proofErr w:type="gramEnd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--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21/11/1978</w:t>
            </w:r>
          </w:p>
        </w:tc>
      </w:tr>
      <w:tr w:rsidR="00FB6B5B" w:rsidRPr="00FB6B5B" w:rsidTr="00FB6B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153828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JOAO VICENTE ROCHA DO PRADO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12,50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25,00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52,50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52,50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REPROVADO(</w:t>
            </w:r>
            <w:proofErr w:type="gramEnd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--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24/05/1983</w:t>
            </w:r>
          </w:p>
        </w:tc>
      </w:tr>
      <w:tr w:rsidR="00FB6B5B" w:rsidRPr="00FB6B5B" w:rsidTr="00FB6B5B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FB6B5B" w:rsidRPr="00FB6B5B" w:rsidTr="00FB6B5B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FB6B5B" w:rsidRPr="00FB6B5B" w:rsidTr="00FB6B5B">
        <w:trPr>
          <w:trHeight w:val="300"/>
        </w:trPr>
        <w:tc>
          <w:tcPr>
            <w:tcW w:w="149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80FF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pt-BR"/>
              </w:rPr>
              <w:t>Pratico de Poda e Corte</w:t>
            </w:r>
          </w:p>
        </w:tc>
      </w:tr>
      <w:tr w:rsidR="00FB6B5B" w:rsidRPr="00FB6B5B" w:rsidTr="00FB6B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Inscrição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PORT.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MAT.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C.GER.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T.P.O.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PRÁTICA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Situação.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Class</w:t>
            </w:r>
            <w:proofErr w:type="spellEnd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Dta</w:t>
            </w:r>
            <w:proofErr w:type="spellEnd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Nasc</w:t>
            </w:r>
            <w:proofErr w:type="spellEnd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FB6B5B" w:rsidRPr="00FB6B5B" w:rsidTr="00FB6B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144216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DIEGO DE CAMPOS BRANDAO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30,00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12,50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32,50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75,00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7,50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82,50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APROVADO(</w:t>
            </w:r>
            <w:proofErr w:type="gramEnd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31/12/1986</w:t>
            </w:r>
          </w:p>
        </w:tc>
      </w:tr>
      <w:tr w:rsidR="00FB6B5B" w:rsidRPr="00FB6B5B" w:rsidTr="00FB6B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147739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ARTUR FELIX MINIZ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30,00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17,50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25,00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72,50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6,50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79,00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APROVADO(</w:t>
            </w:r>
            <w:proofErr w:type="gramEnd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2º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10/09/1984</w:t>
            </w:r>
          </w:p>
        </w:tc>
      </w:tr>
      <w:tr w:rsidR="00FB6B5B" w:rsidRPr="00FB6B5B" w:rsidTr="00FB6B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147846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ADILSON RODRIGUES DE CAMPOS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32,50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7,50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32,50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72,50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6,00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78,50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APROVADO(</w:t>
            </w:r>
            <w:proofErr w:type="gramEnd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3º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18/11/1969</w:t>
            </w:r>
          </w:p>
        </w:tc>
      </w:tr>
      <w:tr w:rsidR="00FB6B5B" w:rsidRPr="00FB6B5B" w:rsidTr="00FB6B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140203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PEDRO LUCIANO BUENO DE MIRANDA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22,50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17,50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30,00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70,00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8,00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78,00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APROVADO(</w:t>
            </w:r>
            <w:proofErr w:type="gramEnd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4º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01/07/1980</w:t>
            </w:r>
          </w:p>
        </w:tc>
      </w:tr>
      <w:tr w:rsidR="00FB6B5B" w:rsidRPr="00FB6B5B" w:rsidTr="00FB6B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160532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EDUARDO OLIVEIRA SIQUEIRA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35,00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25,00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35,00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95,00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4,50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99,50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REPROVADO(</w:t>
            </w:r>
            <w:proofErr w:type="gramEnd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--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07/10/1979</w:t>
            </w:r>
          </w:p>
        </w:tc>
      </w:tr>
      <w:tr w:rsidR="00FB6B5B" w:rsidRPr="00FB6B5B" w:rsidTr="00FB6B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140261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ROZIMEIRE DINIZ DE OLIVEIRA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32,50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12,50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32,50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77,50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2,50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80,00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REPROVADO(</w:t>
            </w:r>
            <w:proofErr w:type="gramEnd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--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10/08/1966</w:t>
            </w:r>
          </w:p>
        </w:tc>
      </w:tr>
      <w:tr w:rsidR="00FB6B5B" w:rsidRPr="00FB6B5B" w:rsidTr="00FB6B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163372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MIGUEL NARDIN FILHO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32,50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17,50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25,00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75,00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75,00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REPROVADO(</w:t>
            </w:r>
            <w:proofErr w:type="gramEnd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--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19/02/1972</w:t>
            </w:r>
          </w:p>
        </w:tc>
      </w:tr>
      <w:tr w:rsidR="00FB6B5B" w:rsidRPr="00FB6B5B" w:rsidTr="00FB6B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153671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PEDRO SOARES FILHO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27,50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12,50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30,00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70,00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3,00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73,00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REPROVADO(</w:t>
            </w:r>
            <w:proofErr w:type="gramEnd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--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13/10/1961</w:t>
            </w:r>
          </w:p>
        </w:tc>
      </w:tr>
      <w:tr w:rsidR="00FB6B5B" w:rsidRPr="00FB6B5B" w:rsidTr="00FB6B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143772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ROBERTO FONSECA GUIMARAES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30,00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7,50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30,00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67,50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67,50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REPROVADO(</w:t>
            </w:r>
            <w:proofErr w:type="gramEnd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--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27/01/1967</w:t>
            </w:r>
          </w:p>
        </w:tc>
      </w:tr>
      <w:tr w:rsidR="00FB6B5B" w:rsidRPr="00FB6B5B" w:rsidTr="00FB6B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162382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SOLANGE DE OLIVEIRA MOURA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27,50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10,00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30,00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67,50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67,50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REPROVADO(</w:t>
            </w:r>
            <w:proofErr w:type="gramEnd"/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A)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--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B5B" w:rsidRPr="00FB6B5B" w:rsidRDefault="00FB6B5B" w:rsidP="00FB6B5B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6B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31/05/1970</w:t>
            </w:r>
          </w:p>
        </w:tc>
      </w:tr>
    </w:tbl>
    <w:p w:rsidR="00602572" w:rsidRDefault="00602572" w:rsidP="00602572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02572" w:rsidRDefault="00602572" w:rsidP="00602572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02572" w:rsidRDefault="00602572" w:rsidP="00602572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02572" w:rsidRDefault="00602572" w:rsidP="00602572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602572" w:rsidSect="00EB6C5C">
      <w:pgSz w:w="16840" w:h="11907" w:orient="landscape" w:code="9"/>
      <w:pgMar w:top="1276" w:right="2597" w:bottom="1077" w:left="765" w:header="40" w:footer="36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190" w:rsidRDefault="00C75190" w:rsidP="00C75190">
      <w:pPr>
        <w:spacing w:after="0" w:line="240" w:lineRule="auto"/>
      </w:pPr>
      <w:r>
        <w:separator/>
      </w:r>
    </w:p>
  </w:endnote>
  <w:endnote w:type="continuationSeparator" w:id="1">
    <w:p w:rsidR="00C75190" w:rsidRDefault="00C75190" w:rsidP="00C7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79" w:rsidRPr="008262E1" w:rsidRDefault="00602572" w:rsidP="00333B5D">
    <w:pPr>
      <w:pStyle w:val="Rodap"/>
      <w:pBdr>
        <w:top w:val="single" w:sz="4" w:space="1" w:color="auto"/>
      </w:pBdr>
      <w:rPr>
        <w:rFonts w:ascii="Arial Narrow" w:hAnsi="Arial Narrow"/>
        <w:i/>
      </w:rPr>
    </w:pPr>
    <w:r>
      <w:rPr>
        <w:rFonts w:ascii="Arial Narrow" w:hAnsi="Arial Narrow"/>
        <w:i/>
      </w:rPr>
      <w:t xml:space="preserve">Município de </w:t>
    </w:r>
    <w:r w:rsidRPr="00371048">
      <w:rPr>
        <w:rFonts w:ascii="Arial Narrow" w:hAnsi="Arial Narrow"/>
        <w:i/>
      </w:rPr>
      <w:t>Tatuí - SP</w:t>
    </w:r>
    <w:r w:rsidRPr="008262E1">
      <w:rPr>
        <w:rFonts w:ascii="Arial Narrow" w:hAnsi="Arial Narrow"/>
        <w:i/>
      </w:rPr>
      <w:t xml:space="preserve"> – </w:t>
    </w:r>
    <w:r>
      <w:rPr>
        <w:rFonts w:ascii="Arial Narrow" w:hAnsi="Arial Narrow"/>
        <w:i/>
      </w:rPr>
      <w:t>Concurso Público n.º 001/</w:t>
    </w:r>
    <w:r w:rsidRPr="008262E1">
      <w:rPr>
        <w:rFonts w:ascii="Arial Narrow" w:hAnsi="Arial Narrow"/>
        <w:i/>
      </w:rPr>
      <w:t>20</w:t>
    </w:r>
    <w:r>
      <w:rPr>
        <w:rFonts w:ascii="Arial Narrow" w:hAnsi="Arial Narrow"/>
        <w:i/>
      </w:rPr>
      <w:t>15</w:t>
    </w:r>
  </w:p>
  <w:p w:rsidR="00284979" w:rsidRPr="008262E1" w:rsidRDefault="00FB6B5B" w:rsidP="00333B5D">
    <w:pPr>
      <w:pStyle w:val="Rodap"/>
      <w:pBdr>
        <w:top w:val="single" w:sz="4" w:space="1" w:color="auto"/>
      </w:pBdr>
      <w:rPr>
        <w:rFonts w:ascii="Arial Narrow" w:hAnsi="Arial Narrow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190" w:rsidRDefault="00C75190" w:rsidP="00C75190">
      <w:pPr>
        <w:spacing w:after="0" w:line="240" w:lineRule="auto"/>
      </w:pPr>
      <w:r>
        <w:separator/>
      </w:r>
    </w:p>
  </w:footnote>
  <w:footnote w:type="continuationSeparator" w:id="1">
    <w:p w:rsidR="00C75190" w:rsidRDefault="00C75190" w:rsidP="00C75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79" w:rsidRDefault="00FB6B5B" w:rsidP="005B0090">
    <w:pPr>
      <w:suppressAutoHyphens w:val="0"/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noProof/>
        <w:color w:val="000000"/>
        <w:lang w:eastAsia="pt-BR"/>
      </w:rPr>
    </w:pPr>
  </w:p>
  <w:p w:rsidR="00284979" w:rsidRDefault="00602572" w:rsidP="005B0090">
    <w:pPr>
      <w:suppressAutoHyphens w:val="0"/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color w:val="000000"/>
        <w:lang w:eastAsia="en-US"/>
      </w:rPr>
    </w:pPr>
    <w:r>
      <w:rPr>
        <w:rFonts w:ascii="Arial" w:eastAsiaTheme="minorHAnsi" w:hAnsi="Arial" w:cs="Arial"/>
        <w:noProof/>
        <w:color w:val="000000"/>
        <w:lang w:eastAsia="pt-BR"/>
      </w:rPr>
      <w:drawing>
        <wp:inline distT="0" distB="0" distL="0" distR="0">
          <wp:extent cx="897147" cy="1014872"/>
          <wp:effectExtent l="0" t="0" r="0" b="0"/>
          <wp:docPr id="2" name="Imagem 2" descr="Y:\CONCURSOS 2015\TATUI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CONCURSOS 2015\TATUI\brasã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850" t="7392" r="66714" b="8604"/>
                  <a:stretch/>
                </pic:blipFill>
                <pic:spPr bwMode="auto">
                  <a:xfrm>
                    <a:off x="0" y="0"/>
                    <a:ext cx="897505" cy="10152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284979" w:rsidRPr="005B0090" w:rsidRDefault="00602572" w:rsidP="005B0090">
    <w:pPr>
      <w:suppressAutoHyphens w:val="0"/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color w:val="000000"/>
        <w:lang w:eastAsia="en-US"/>
      </w:rPr>
    </w:pPr>
    <w:r w:rsidRPr="005B0090">
      <w:rPr>
        <w:rFonts w:ascii="Arial" w:eastAsiaTheme="minorHAnsi" w:hAnsi="Arial" w:cs="Arial"/>
        <w:color w:val="000000"/>
        <w:lang w:eastAsia="en-US"/>
      </w:rPr>
      <w:t>Prefeitura Municipal de Tatuí</w:t>
    </w:r>
    <w:r>
      <w:rPr>
        <w:rFonts w:ascii="Arial" w:eastAsiaTheme="minorHAnsi" w:hAnsi="Arial" w:cs="Arial"/>
        <w:color w:val="000000"/>
        <w:lang w:eastAsia="en-US"/>
      </w:rPr>
      <w:t xml:space="preserve"> - SP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Ttulo2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</w:rPr>
    </w:lvl>
    <w:lvl w:ilvl="2">
      <w:start w:val="1"/>
      <w:numFmt w:val="bullet"/>
      <w:pStyle w:val="Ttulo3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</w:rPr>
    </w:lvl>
    <w:lvl w:ilvl="3">
      <w:start w:val="1"/>
      <w:numFmt w:val="bullet"/>
      <w:pStyle w:val="Ttulo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pStyle w:val="Ttulo5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</w:rPr>
    </w:lvl>
    <w:lvl w:ilvl="5">
      <w:start w:val="1"/>
      <w:numFmt w:val="bullet"/>
      <w:pStyle w:val="Ttulo6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</w:rPr>
    </w:lvl>
    <w:lvl w:ilvl="6">
      <w:start w:val="1"/>
      <w:numFmt w:val="bullet"/>
      <w:pStyle w:val="Ttulo7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pStyle w:val="Ttulo8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</w:rPr>
    </w:lvl>
    <w:lvl w:ilvl="8">
      <w:start w:val="1"/>
      <w:numFmt w:val="bullet"/>
      <w:pStyle w:val="Ttulo9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EE4697E6"/>
    <w:name w:val="WW8Num4"/>
    <w:lvl w:ilvl="0">
      <w:start w:val="1"/>
      <w:numFmt w:val="lowerLetter"/>
      <w:lvlText w:val="%1)"/>
      <w:lvlJc w:val="left"/>
      <w:pPr>
        <w:tabs>
          <w:tab w:val="num" w:pos="-49"/>
        </w:tabs>
        <w:ind w:left="1211" w:hanging="360"/>
      </w:pPr>
      <w:rPr>
        <w:rFonts w:ascii="Arial" w:eastAsia="Times New Roman" w:hAnsi="Arial" w:cs="Times New Roman"/>
        <w:iCs/>
        <w:color w:val="000000" w:themeColor="text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2364" w:hanging="360"/>
      </w:pPr>
      <w:rPr>
        <w:rFonts w:ascii="Arial" w:hAnsi="Arial" w:cs="Century Gothic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48"/>
    <w:multiLevelType w:val="singleLevel"/>
    <w:tmpl w:val="00000048"/>
    <w:name w:val="WW8Num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5A"/>
    <w:multiLevelType w:val="singleLevel"/>
    <w:tmpl w:val="0000005A"/>
    <w:name w:val="WW8Num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5C"/>
    <w:multiLevelType w:val="singleLevel"/>
    <w:tmpl w:val="0000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81"/>
    <w:multiLevelType w:val="singleLevel"/>
    <w:tmpl w:val="00000081"/>
    <w:name w:val="WW8Num12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4">
    <w:nsid w:val="01C87615"/>
    <w:multiLevelType w:val="hybridMultilevel"/>
    <w:tmpl w:val="CA48B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F95089"/>
    <w:multiLevelType w:val="hybridMultilevel"/>
    <w:tmpl w:val="7F3696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71E5D"/>
    <w:multiLevelType w:val="hybridMultilevel"/>
    <w:tmpl w:val="2684FAB6"/>
    <w:lvl w:ilvl="0" w:tplc="000000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ED6DA2"/>
    <w:multiLevelType w:val="hybridMultilevel"/>
    <w:tmpl w:val="469094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4F5903"/>
    <w:multiLevelType w:val="hybridMultilevel"/>
    <w:tmpl w:val="2D02F2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13DC8"/>
    <w:multiLevelType w:val="hybridMultilevel"/>
    <w:tmpl w:val="B796A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50C27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851"/>
        </w:tabs>
        <w:ind w:left="2345" w:hanging="360"/>
      </w:pPr>
      <w:rPr>
        <w:rFonts w:ascii="Times New Roman" w:hAnsi="Times New Roman" w:cs="Times New Roman"/>
        <w:b w:val="0"/>
        <w:color w:val="00000A"/>
        <w:sz w:val="22"/>
        <w:szCs w:val="22"/>
      </w:rPr>
    </w:lvl>
  </w:abstractNum>
  <w:abstractNum w:abstractNumId="21">
    <w:nsid w:val="59AB3A6C"/>
    <w:multiLevelType w:val="hybridMultilevel"/>
    <w:tmpl w:val="BAB89756"/>
    <w:lvl w:ilvl="0" w:tplc="61EE4060">
      <w:start w:val="1"/>
      <w:numFmt w:val="lowerLetter"/>
      <w:lvlText w:val="%1)"/>
      <w:lvlJc w:val="left"/>
      <w:pPr>
        <w:ind w:left="186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580" w:hanging="360"/>
      </w:pPr>
    </w:lvl>
    <w:lvl w:ilvl="2" w:tplc="0416001B" w:tentative="1">
      <w:start w:val="1"/>
      <w:numFmt w:val="lowerRoman"/>
      <w:lvlText w:val="%3."/>
      <w:lvlJc w:val="right"/>
      <w:pPr>
        <w:ind w:left="3300" w:hanging="180"/>
      </w:pPr>
    </w:lvl>
    <w:lvl w:ilvl="3" w:tplc="0416000F" w:tentative="1">
      <w:start w:val="1"/>
      <w:numFmt w:val="decimal"/>
      <w:lvlText w:val="%4."/>
      <w:lvlJc w:val="left"/>
      <w:pPr>
        <w:ind w:left="4020" w:hanging="360"/>
      </w:pPr>
    </w:lvl>
    <w:lvl w:ilvl="4" w:tplc="04160019" w:tentative="1">
      <w:start w:val="1"/>
      <w:numFmt w:val="lowerLetter"/>
      <w:lvlText w:val="%5."/>
      <w:lvlJc w:val="left"/>
      <w:pPr>
        <w:ind w:left="4740" w:hanging="360"/>
      </w:pPr>
    </w:lvl>
    <w:lvl w:ilvl="5" w:tplc="0416001B" w:tentative="1">
      <w:start w:val="1"/>
      <w:numFmt w:val="lowerRoman"/>
      <w:lvlText w:val="%6."/>
      <w:lvlJc w:val="right"/>
      <w:pPr>
        <w:ind w:left="5460" w:hanging="180"/>
      </w:pPr>
    </w:lvl>
    <w:lvl w:ilvl="6" w:tplc="0416000F" w:tentative="1">
      <w:start w:val="1"/>
      <w:numFmt w:val="decimal"/>
      <w:lvlText w:val="%7."/>
      <w:lvlJc w:val="left"/>
      <w:pPr>
        <w:ind w:left="6180" w:hanging="360"/>
      </w:pPr>
    </w:lvl>
    <w:lvl w:ilvl="7" w:tplc="04160019" w:tentative="1">
      <w:start w:val="1"/>
      <w:numFmt w:val="lowerLetter"/>
      <w:lvlText w:val="%8."/>
      <w:lvlJc w:val="left"/>
      <w:pPr>
        <w:ind w:left="6900" w:hanging="360"/>
      </w:pPr>
    </w:lvl>
    <w:lvl w:ilvl="8" w:tplc="0416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>
    <w:nsid w:val="5D2A55A0"/>
    <w:multiLevelType w:val="hybridMultilevel"/>
    <w:tmpl w:val="568EDB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E06B3"/>
    <w:multiLevelType w:val="hybridMultilevel"/>
    <w:tmpl w:val="686203E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F8B51F0"/>
    <w:multiLevelType w:val="singleLevel"/>
    <w:tmpl w:val="7330985C"/>
    <w:lvl w:ilvl="0">
      <w:start w:val="1"/>
      <w:numFmt w:val="bullet"/>
      <w:pStyle w:val="item1"/>
      <w:lvlText w:val=""/>
      <w:lvlJc w:val="left"/>
      <w:pPr>
        <w:tabs>
          <w:tab w:val="num" w:pos="680"/>
        </w:tabs>
        <w:ind w:left="680" w:hanging="396"/>
      </w:pPr>
      <w:rPr>
        <w:rFonts w:ascii="Webdings" w:hAnsi="Marlett" w:hint="default"/>
        <w:b/>
        <w:i w:val="0"/>
        <w:sz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24"/>
  </w:num>
  <w:num w:numId="7">
    <w:abstractNumId w:val="21"/>
  </w:num>
  <w:num w:numId="8">
    <w:abstractNumId w:val="15"/>
  </w:num>
  <w:num w:numId="9">
    <w:abstractNumId w:val="20"/>
  </w:num>
  <w:num w:numId="10">
    <w:abstractNumId w:val="12"/>
  </w:num>
  <w:num w:numId="11">
    <w:abstractNumId w:val="13"/>
  </w:num>
  <w:num w:numId="12">
    <w:abstractNumId w:val="5"/>
  </w:num>
  <w:num w:numId="13">
    <w:abstractNumId w:val="16"/>
  </w:num>
  <w:num w:numId="14">
    <w:abstractNumId w:val="19"/>
  </w:num>
  <w:num w:numId="15">
    <w:abstractNumId w:val="11"/>
  </w:num>
  <w:num w:numId="16">
    <w:abstractNumId w:val="7"/>
  </w:num>
  <w:num w:numId="17">
    <w:abstractNumId w:val="23"/>
  </w:num>
  <w:num w:numId="18">
    <w:abstractNumId w:val="18"/>
  </w:num>
  <w:num w:numId="19">
    <w:abstractNumId w:val="6"/>
  </w:num>
  <w:num w:numId="20">
    <w:abstractNumId w:val="4"/>
  </w:num>
  <w:num w:numId="21">
    <w:abstractNumId w:val="14"/>
  </w:num>
  <w:num w:numId="22">
    <w:abstractNumId w:val="8"/>
  </w:num>
  <w:num w:numId="23">
    <w:abstractNumId w:val="17"/>
  </w:num>
  <w:num w:numId="24">
    <w:abstractNumId w:val="1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572"/>
    <w:rsid w:val="004870BD"/>
    <w:rsid w:val="00602572"/>
    <w:rsid w:val="00C75190"/>
    <w:rsid w:val="00D61AC7"/>
    <w:rsid w:val="00FB6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72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Ttulo1">
    <w:name w:val="heading 1"/>
    <w:basedOn w:val="Normal"/>
    <w:link w:val="Ttulo1Char"/>
    <w:uiPriority w:val="99"/>
    <w:qFormat/>
    <w:rsid w:val="00602572"/>
    <w:pPr>
      <w:widowControl w:val="0"/>
      <w:suppressAutoHyphens w:val="0"/>
      <w:spacing w:after="0" w:line="240" w:lineRule="auto"/>
      <w:ind w:left="118"/>
      <w:outlineLvl w:val="0"/>
    </w:pPr>
    <w:rPr>
      <w:rFonts w:ascii="Arial" w:eastAsia="Calibri" w:hAnsi="Arial"/>
      <w:b/>
      <w:bCs/>
      <w:color w:val="auto"/>
      <w:sz w:val="20"/>
      <w:szCs w:val="20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602572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Arial" w:hAnsi="Arial" w:cs="Arial"/>
      <w:b/>
      <w:bCs/>
      <w:color w:val="auto"/>
      <w:lang w:eastAsia="zh-CN"/>
    </w:rPr>
  </w:style>
  <w:style w:type="paragraph" w:styleId="Ttulo3">
    <w:name w:val="heading 3"/>
    <w:basedOn w:val="Normal"/>
    <w:next w:val="Normal"/>
    <w:link w:val="Ttulo3Char"/>
    <w:uiPriority w:val="99"/>
    <w:qFormat/>
    <w:rsid w:val="0060257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hAnsi="Cambria" w:cs="Cambria"/>
      <w:b/>
      <w:bCs/>
      <w:color w:val="auto"/>
      <w:sz w:val="26"/>
      <w:szCs w:val="26"/>
      <w:lang w:eastAsia="zh-CN"/>
    </w:rPr>
  </w:style>
  <w:style w:type="paragraph" w:styleId="Ttulo4">
    <w:name w:val="heading 4"/>
    <w:basedOn w:val="Normal"/>
    <w:next w:val="Normal"/>
    <w:link w:val="Ttulo4Char"/>
    <w:uiPriority w:val="99"/>
    <w:qFormat/>
    <w:rsid w:val="0060257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hAnsi="Calibri" w:cs="Calibri"/>
      <w:b/>
      <w:bCs/>
      <w:color w:val="auto"/>
      <w:sz w:val="28"/>
      <w:szCs w:val="28"/>
      <w:lang w:eastAsia="zh-CN"/>
    </w:rPr>
  </w:style>
  <w:style w:type="paragraph" w:styleId="Ttulo5">
    <w:name w:val="heading 5"/>
    <w:basedOn w:val="Normal"/>
    <w:next w:val="Normal"/>
    <w:link w:val="Ttulo5Char"/>
    <w:uiPriority w:val="99"/>
    <w:qFormat/>
    <w:rsid w:val="00602572"/>
    <w:pPr>
      <w:numPr>
        <w:ilvl w:val="4"/>
        <w:numId w:val="1"/>
      </w:numPr>
      <w:spacing w:before="240" w:after="60" w:line="240" w:lineRule="auto"/>
      <w:outlineLvl w:val="4"/>
    </w:pPr>
    <w:rPr>
      <w:rFonts w:ascii="Calibri" w:hAnsi="Calibri" w:cs="Calibri"/>
      <w:b/>
      <w:bCs/>
      <w:i/>
      <w:iCs/>
      <w:color w:val="auto"/>
      <w:sz w:val="26"/>
      <w:szCs w:val="26"/>
      <w:lang w:eastAsia="zh-CN"/>
    </w:rPr>
  </w:style>
  <w:style w:type="paragraph" w:styleId="Ttulo6">
    <w:name w:val="heading 6"/>
    <w:basedOn w:val="Normal"/>
    <w:next w:val="Normal"/>
    <w:link w:val="Ttulo6Char"/>
    <w:uiPriority w:val="99"/>
    <w:qFormat/>
    <w:rsid w:val="00602572"/>
    <w:pPr>
      <w:numPr>
        <w:ilvl w:val="5"/>
        <w:numId w:val="1"/>
      </w:numPr>
      <w:spacing w:before="240" w:after="60" w:line="240" w:lineRule="auto"/>
      <w:outlineLvl w:val="5"/>
    </w:pPr>
    <w:rPr>
      <w:rFonts w:ascii="Calibri" w:hAnsi="Calibri" w:cs="Calibri"/>
      <w:b/>
      <w:bCs/>
      <w:color w:val="auto"/>
      <w:sz w:val="22"/>
      <w:szCs w:val="22"/>
      <w:lang w:eastAsia="zh-CN"/>
    </w:rPr>
  </w:style>
  <w:style w:type="paragraph" w:styleId="Ttulo7">
    <w:name w:val="heading 7"/>
    <w:basedOn w:val="Normal"/>
    <w:next w:val="Normal"/>
    <w:link w:val="Ttulo7Char"/>
    <w:uiPriority w:val="99"/>
    <w:qFormat/>
    <w:rsid w:val="00602572"/>
    <w:pPr>
      <w:numPr>
        <w:ilvl w:val="6"/>
        <w:numId w:val="1"/>
      </w:numPr>
      <w:spacing w:before="240" w:after="60" w:line="240" w:lineRule="auto"/>
      <w:outlineLvl w:val="6"/>
    </w:pPr>
    <w:rPr>
      <w:color w:val="auto"/>
      <w:lang w:eastAsia="zh-CN"/>
    </w:rPr>
  </w:style>
  <w:style w:type="paragraph" w:styleId="Ttulo8">
    <w:name w:val="heading 8"/>
    <w:basedOn w:val="Normal"/>
    <w:next w:val="Normal"/>
    <w:link w:val="Ttulo8Char"/>
    <w:uiPriority w:val="99"/>
    <w:qFormat/>
    <w:rsid w:val="00602572"/>
    <w:pPr>
      <w:numPr>
        <w:ilvl w:val="7"/>
        <w:numId w:val="1"/>
      </w:numPr>
      <w:spacing w:before="240" w:after="60" w:line="240" w:lineRule="auto"/>
      <w:outlineLvl w:val="7"/>
    </w:pPr>
    <w:rPr>
      <w:rFonts w:ascii="Calibri" w:hAnsi="Calibri" w:cs="Calibri"/>
      <w:i/>
      <w:iCs/>
      <w:color w:val="auto"/>
      <w:lang w:eastAsia="zh-CN"/>
    </w:rPr>
  </w:style>
  <w:style w:type="paragraph" w:styleId="Ttulo9">
    <w:name w:val="heading 9"/>
    <w:basedOn w:val="Normal"/>
    <w:next w:val="Normal"/>
    <w:link w:val="Ttulo9Char"/>
    <w:uiPriority w:val="99"/>
    <w:qFormat/>
    <w:rsid w:val="00602572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color w:val="auto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02572"/>
    <w:rPr>
      <w:rFonts w:ascii="Arial" w:eastAsia="Calibri" w:hAnsi="Arial" w:cs="Times New Roman"/>
      <w:b/>
      <w:bCs/>
      <w:sz w:val="20"/>
      <w:szCs w:val="20"/>
      <w:lang w:val="en-US"/>
    </w:rPr>
  </w:style>
  <w:style w:type="character" w:customStyle="1" w:styleId="Ttulo2Char">
    <w:name w:val="Título 2 Char"/>
    <w:basedOn w:val="Fontepargpadro"/>
    <w:link w:val="Ttulo2"/>
    <w:uiPriority w:val="99"/>
    <w:rsid w:val="00602572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Ttulo3Char">
    <w:name w:val="Título 3 Char"/>
    <w:basedOn w:val="Fontepargpadro"/>
    <w:link w:val="Ttulo3"/>
    <w:uiPriority w:val="99"/>
    <w:rsid w:val="00602572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Ttulo4Char">
    <w:name w:val="Título 4 Char"/>
    <w:basedOn w:val="Fontepargpadro"/>
    <w:link w:val="Ttulo4"/>
    <w:uiPriority w:val="99"/>
    <w:rsid w:val="00602572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Ttulo5Char">
    <w:name w:val="Título 5 Char"/>
    <w:basedOn w:val="Fontepargpadro"/>
    <w:link w:val="Ttulo5"/>
    <w:uiPriority w:val="99"/>
    <w:rsid w:val="00602572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9"/>
    <w:rsid w:val="00602572"/>
    <w:rPr>
      <w:rFonts w:ascii="Calibri" w:eastAsia="Times New Roman" w:hAnsi="Calibri" w:cs="Calibri"/>
      <w:b/>
      <w:bCs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rsid w:val="0060257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uiPriority w:val="99"/>
    <w:rsid w:val="00602572"/>
    <w:rPr>
      <w:rFonts w:ascii="Calibri" w:eastAsia="Times New Roman" w:hAnsi="Calibri" w:cs="Calibri"/>
      <w:i/>
      <w:iCs/>
      <w:sz w:val="24"/>
      <w:szCs w:val="24"/>
      <w:lang w:eastAsia="zh-CN"/>
    </w:rPr>
  </w:style>
  <w:style w:type="character" w:customStyle="1" w:styleId="Ttulo9Char">
    <w:name w:val="Título 9 Char"/>
    <w:basedOn w:val="Fontepargpadro"/>
    <w:link w:val="Ttulo9"/>
    <w:uiPriority w:val="99"/>
    <w:rsid w:val="00602572"/>
    <w:rPr>
      <w:rFonts w:ascii="Arial" w:eastAsia="Times New Roman" w:hAnsi="Arial" w:cs="Arial"/>
      <w:lang w:eastAsia="zh-CN"/>
    </w:rPr>
  </w:style>
  <w:style w:type="character" w:styleId="Hyperlink">
    <w:name w:val="Hyperlink"/>
    <w:basedOn w:val="Fontepargpadro"/>
    <w:uiPriority w:val="99"/>
    <w:rsid w:val="00602572"/>
    <w:rPr>
      <w:rFonts w:cs="Times New Roman"/>
      <w:color w:val="0000FF"/>
      <w:u w:val="single"/>
    </w:rPr>
  </w:style>
  <w:style w:type="character" w:customStyle="1" w:styleId="Hyperlink1">
    <w:name w:val="Hyperlink1"/>
    <w:uiPriority w:val="99"/>
    <w:rsid w:val="00602572"/>
    <w:rPr>
      <w:color w:val="0000FF"/>
      <w:u w:val="single"/>
    </w:rPr>
  </w:style>
  <w:style w:type="paragraph" w:styleId="Cabealho">
    <w:name w:val="header"/>
    <w:aliases w:val="encabezado"/>
    <w:basedOn w:val="Normal"/>
    <w:link w:val="CabealhoChar"/>
    <w:uiPriority w:val="99"/>
    <w:rsid w:val="00602572"/>
    <w:rPr>
      <w:sz w:val="20"/>
      <w:szCs w:val="20"/>
    </w:r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602572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Rodap">
    <w:name w:val="footer"/>
    <w:basedOn w:val="Normal"/>
    <w:link w:val="RodapChar"/>
    <w:rsid w:val="00602572"/>
  </w:style>
  <w:style w:type="character" w:customStyle="1" w:styleId="RodapChar">
    <w:name w:val="Rodapé Char"/>
    <w:basedOn w:val="Fontepargpadro"/>
    <w:link w:val="Rodap"/>
    <w:rsid w:val="0060257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02572"/>
    <w:pPr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rsid w:val="00602572"/>
    <w:pPr>
      <w:spacing w:before="280" w:after="280"/>
    </w:pPr>
  </w:style>
  <w:style w:type="paragraph" w:customStyle="1" w:styleId="PargrafodaLista1">
    <w:name w:val="Parágrafo da Lista1"/>
    <w:basedOn w:val="Normal"/>
    <w:uiPriority w:val="99"/>
    <w:rsid w:val="00602572"/>
    <w:pPr>
      <w:ind w:left="720"/>
    </w:pPr>
    <w:rPr>
      <w:rFonts w:ascii="Calibri" w:eastAsia="Calibri" w:hAnsi="Calibri" w:cs="F"/>
      <w:sz w:val="22"/>
      <w:szCs w:val="22"/>
    </w:rPr>
  </w:style>
  <w:style w:type="character" w:customStyle="1" w:styleId="LinkdaInternet">
    <w:name w:val="Link da Internet"/>
    <w:basedOn w:val="Fontepargpadro"/>
    <w:uiPriority w:val="99"/>
    <w:rsid w:val="00602572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602572"/>
    <w:pPr>
      <w:spacing w:after="0" w:line="240" w:lineRule="auto"/>
      <w:jc w:val="both"/>
    </w:pPr>
    <w:rPr>
      <w:rFonts w:ascii="Arial" w:hAnsi="Arial" w:cs="Arial"/>
      <w:color w:val="auto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rsid w:val="00602572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99"/>
    <w:rsid w:val="00602572"/>
    <w:pPr>
      <w:widowControl w:val="0"/>
      <w:suppressAutoHyphens w:val="0"/>
      <w:spacing w:after="0" w:line="240" w:lineRule="auto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customStyle="1" w:styleId="BodyText21">
    <w:name w:val="Body Text 21"/>
    <w:basedOn w:val="Normal"/>
    <w:uiPriority w:val="99"/>
    <w:rsid w:val="00602572"/>
    <w:pPr>
      <w:widowControl w:val="0"/>
      <w:suppressAutoHyphens w:val="0"/>
      <w:snapToGrid w:val="0"/>
      <w:spacing w:before="120" w:after="120" w:line="240" w:lineRule="auto"/>
      <w:jc w:val="both"/>
    </w:pPr>
    <w:rPr>
      <w:rFonts w:ascii="Arial" w:hAnsi="Arial"/>
      <w:color w:val="auto"/>
      <w:szCs w:val="20"/>
      <w:lang w:eastAsia="pt-BR"/>
    </w:rPr>
  </w:style>
  <w:style w:type="paragraph" w:customStyle="1" w:styleId="Default">
    <w:name w:val="Default"/>
    <w:rsid w:val="006025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60257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0257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WW8Num1z0">
    <w:name w:val="WW8Num1z0"/>
    <w:uiPriority w:val="99"/>
    <w:rsid w:val="00602572"/>
  </w:style>
  <w:style w:type="character" w:customStyle="1" w:styleId="WW8Num1z1">
    <w:name w:val="WW8Num1z1"/>
    <w:uiPriority w:val="99"/>
    <w:rsid w:val="00602572"/>
  </w:style>
  <w:style w:type="character" w:customStyle="1" w:styleId="WW8Num1z2">
    <w:name w:val="WW8Num1z2"/>
    <w:uiPriority w:val="99"/>
    <w:rsid w:val="00602572"/>
  </w:style>
  <w:style w:type="character" w:customStyle="1" w:styleId="WW8Num1z3">
    <w:name w:val="WW8Num1z3"/>
    <w:uiPriority w:val="99"/>
    <w:rsid w:val="00602572"/>
  </w:style>
  <w:style w:type="character" w:customStyle="1" w:styleId="WW8Num1z4">
    <w:name w:val="WW8Num1z4"/>
    <w:uiPriority w:val="99"/>
    <w:rsid w:val="00602572"/>
  </w:style>
  <w:style w:type="character" w:customStyle="1" w:styleId="WW8Num1z5">
    <w:name w:val="WW8Num1z5"/>
    <w:uiPriority w:val="99"/>
    <w:rsid w:val="00602572"/>
  </w:style>
  <w:style w:type="character" w:customStyle="1" w:styleId="WW8Num1z6">
    <w:name w:val="WW8Num1z6"/>
    <w:uiPriority w:val="99"/>
    <w:rsid w:val="00602572"/>
  </w:style>
  <w:style w:type="character" w:customStyle="1" w:styleId="WW8Num1z7">
    <w:name w:val="WW8Num1z7"/>
    <w:uiPriority w:val="99"/>
    <w:rsid w:val="00602572"/>
  </w:style>
  <w:style w:type="character" w:customStyle="1" w:styleId="WW8Num1z8">
    <w:name w:val="WW8Num1z8"/>
    <w:uiPriority w:val="99"/>
    <w:rsid w:val="00602572"/>
  </w:style>
  <w:style w:type="character" w:customStyle="1" w:styleId="WW8Num2z0">
    <w:name w:val="WW8Num2z0"/>
    <w:uiPriority w:val="99"/>
    <w:rsid w:val="00602572"/>
    <w:rPr>
      <w:rFonts w:ascii="Symbol" w:hAnsi="Symbol"/>
      <w:sz w:val="20"/>
    </w:rPr>
  </w:style>
  <w:style w:type="character" w:customStyle="1" w:styleId="WW8Num3z0">
    <w:name w:val="WW8Num3z0"/>
    <w:uiPriority w:val="99"/>
    <w:rsid w:val="00602572"/>
    <w:rPr>
      <w:rFonts w:ascii="Arial" w:hAnsi="Arial"/>
      <w:sz w:val="20"/>
    </w:rPr>
  </w:style>
  <w:style w:type="character" w:customStyle="1" w:styleId="WW8Num4z0">
    <w:name w:val="WW8Num4z0"/>
    <w:uiPriority w:val="99"/>
    <w:rsid w:val="00602572"/>
    <w:rPr>
      <w:rFonts w:ascii="Symbol" w:hAnsi="Symbol"/>
    </w:rPr>
  </w:style>
  <w:style w:type="character" w:customStyle="1" w:styleId="WW8Num5z0">
    <w:name w:val="WW8Num5z0"/>
    <w:uiPriority w:val="99"/>
    <w:rsid w:val="00602572"/>
    <w:rPr>
      <w:rFonts w:eastAsia="Times New Roman"/>
    </w:rPr>
  </w:style>
  <w:style w:type="character" w:customStyle="1" w:styleId="WW8Num6z0">
    <w:name w:val="WW8Num6z0"/>
    <w:uiPriority w:val="99"/>
    <w:rsid w:val="00602572"/>
    <w:rPr>
      <w:rFonts w:ascii="Times New Roman" w:hAnsi="Times New Roman"/>
      <w:color w:val="auto"/>
      <w:sz w:val="22"/>
    </w:rPr>
  </w:style>
  <w:style w:type="character" w:customStyle="1" w:styleId="WW8Num7z0">
    <w:name w:val="WW8Num7z0"/>
    <w:uiPriority w:val="99"/>
    <w:rsid w:val="00602572"/>
    <w:rPr>
      <w:rFonts w:ascii="Arial" w:hAnsi="Arial"/>
      <w:sz w:val="20"/>
    </w:rPr>
  </w:style>
  <w:style w:type="character" w:customStyle="1" w:styleId="WW8Num8z0">
    <w:name w:val="WW8Num8z0"/>
    <w:uiPriority w:val="99"/>
    <w:rsid w:val="00602572"/>
    <w:rPr>
      <w:rFonts w:ascii="Arial" w:hAnsi="Arial"/>
      <w:b/>
      <w:sz w:val="20"/>
    </w:rPr>
  </w:style>
  <w:style w:type="character" w:customStyle="1" w:styleId="WW8Num9z0">
    <w:name w:val="WW8Num9z0"/>
    <w:uiPriority w:val="99"/>
    <w:rsid w:val="00602572"/>
    <w:rPr>
      <w:b/>
    </w:rPr>
  </w:style>
  <w:style w:type="character" w:customStyle="1" w:styleId="WW8Num10z0">
    <w:name w:val="WW8Num10z0"/>
    <w:uiPriority w:val="99"/>
    <w:rsid w:val="00602572"/>
    <w:rPr>
      <w:rFonts w:ascii="Times New Roman" w:hAnsi="Times New Roman"/>
      <w:b/>
    </w:rPr>
  </w:style>
  <w:style w:type="character" w:customStyle="1" w:styleId="WW8Num11z0">
    <w:name w:val="WW8Num11z0"/>
    <w:uiPriority w:val="99"/>
    <w:rsid w:val="00602572"/>
    <w:rPr>
      <w:rFonts w:ascii="Arial" w:hAnsi="Arial"/>
      <w:color w:val="000000"/>
      <w:sz w:val="20"/>
    </w:rPr>
  </w:style>
  <w:style w:type="character" w:customStyle="1" w:styleId="WW8Num12z0">
    <w:name w:val="WW8Num12z0"/>
    <w:uiPriority w:val="99"/>
    <w:rsid w:val="00602572"/>
    <w:rPr>
      <w:rFonts w:ascii="Arial" w:hAnsi="Arial"/>
      <w:b/>
      <w:color w:val="C0504D"/>
      <w:sz w:val="20"/>
    </w:rPr>
  </w:style>
  <w:style w:type="character" w:customStyle="1" w:styleId="WW8Num11z1">
    <w:name w:val="WW8Num11z1"/>
    <w:uiPriority w:val="99"/>
    <w:rsid w:val="00602572"/>
  </w:style>
  <w:style w:type="character" w:customStyle="1" w:styleId="WW8Num11z3">
    <w:name w:val="WW8Num11z3"/>
    <w:uiPriority w:val="99"/>
    <w:rsid w:val="00602572"/>
  </w:style>
  <w:style w:type="character" w:customStyle="1" w:styleId="WW8Num12z1">
    <w:name w:val="WW8Num12z1"/>
    <w:uiPriority w:val="99"/>
    <w:rsid w:val="00602572"/>
  </w:style>
  <w:style w:type="character" w:customStyle="1" w:styleId="WW8Num12z3">
    <w:name w:val="WW8Num12z3"/>
    <w:uiPriority w:val="99"/>
    <w:rsid w:val="00602572"/>
  </w:style>
  <w:style w:type="character" w:customStyle="1" w:styleId="Fontepargpadro6">
    <w:name w:val="Fonte parág. padrão6"/>
    <w:uiPriority w:val="99"/>
    <w:rsid w:val="00602572"/>
  </w:style>
  <w:style w:type="character" w:customStyle="1" w:styleId="Fontepargpadro5">
    <w:name w:val="Fonte parág. padrão5"/>
    <w:uiPriority w:val="99"/>
    <w:rsid w:val="00602572"/>
  </w:style>
  <w:style w:type="character" w:customStyle="1" w:styleId="Fontepargpadro4">
    <w:name w:val="Fonte parág. padrão4"/>
    <w:uiPriority w:val="99"/>
    <w:rsid w:val="00602572"/>
  </w:style>
  <w:style w:type="character" w:customStyle="1" w:styleId="Fontepargpadro3">
    <w:name w:val="Fonte parág. padrão3"/>
    <w:uiPriority w:val="99"/>
    <w:rsid w:val="00602572"/>
  </w:style>
  <w:style w:type="character" w:customStyle="1" w:styleId="WW8Num2z1">
    <w:name w:val="WW8Num2z1"/>
    <w:uiPriority w:val="99"/>
    <w:rsid w:val="00602572"/>
  </w:style>
  <w:style w:type="character" w:customStyle="1" w:styleId="WW8Num2z2">
    <w:name w:val="WW8Num2z2"/>
    <w:uiPriority w:val="99"/>
    <w:rsid w:val="00602572"/>
    <w:rPr>
      <w:rFonts w:ascii="Wingdings" w:hAnsi="Wingdings"/>
    </w:rPr>
  </w:style>
  <w:style w:type="character" w:customStyle="1" w:styleId="WW8Num2z3">
    <w:name w:val="WW8Num2z3"/>
    <w:uiPriority w:val="99"/>
    <w:rsid w:val="00602572"/>
    <w:rPr>
      <w:rFonts w:ascii="Symbol" w:hAnsi="Symbol"/>
    </w:rPr>
  </w:style>
  <w:style w:type="character" w:customStyle="1" w:styleId="WW8Num2z4">
    <w:name w:val="WW8Num2z4"/>
    <w:uiPriority w:val="99"/>
    <w:rsid w:val="00602572"/>
  </w:style>
  <w:style w:type="character" w:customStyle="1" w:styleId="WW8Num2z5">
    <w:name w:val="WW8Num2z5"/>
    <w:uiPriority w:val="99"/>
    <w:rsid w:val="00602572"/>
  </w:style>
  <w:style w:type="character" w:customStyle="1" w:styleId="WW8Num2z6">
    <w:name w:val="WW8Num2z6"/>
    <w:uiPriority w:val="99"/>
    <w:rsid w:val="00602572"/>
  </w:style>
  <w:style w:type="character" w:customStyle="1" w:styleId="WW8Num2z7">
    <w:name w:val="WW8Num2z7"/>
    <w:uiPriority w:val="99"/>
    <w:rsid w:val="00602572"/>
  </w:style>
  <w:style w:type="character" w:customStyle="1" w:styleId="WW8Num2z8">
    <w:name w:val="WW8Num2z8"/>
    <w:uiPriority w:val="99"/>
    <w:rsid w:val="00602572"/>
  </w:style>
  <w:style w:type="character" w:customStyle="1" w:styleId="WW8Num3z1">
    <w:name w:val="WW8Num3z1"/>
    <w:uiPriority w:val="99"/>
    <w:rsid w:val="00602572"/>
  </w:style>
  <w:style w:type="character" w:customStyle="1" w:styleId="WW8Num3z2">
    <w:name w:val="WW8Num3z2"/>
    <w:uiPriority w:val="99"/>
    <w:rsid w:val="00602572"/>
  </w:style>
  <w:style w:type="character" w:customStyle="1" w:styleId="WW8Num3z3">
    <w:name w:val="WW8Num3z3"/>
    <w:uiPriority w:val="99"/>
    <w:rsid w:val="00602572"/>
  </w:style>
  <w:style w:type="character" w:customStyle="1" w:styleId="WW8Num3z4">
    <w:name w:val="WW8Num3z4"/>
    <w:uiPriority w:val="99"/>
    <w:rsid w:val="00602572"/>
  </w:style>
  <w:style w:type="character" w:customStyle="1" w:styleId="WW8Num3z5">
    <w:name w:val="WW8Num3z5"/>
    <w:uiPriority w:val="99"/>
    <w:rsid w:val="00602572"/>
  </w:style>
  <w:style w:type="character" w:customStyle="1" w:styleId="WW8Num3z6">
    <w:name w:val="WW8Num3z6"/>
    <w:uiPriority w:val="99"/>
    <w:rsid w:val="00602572"/>
  </w:style>
  <w:style w:type="character" w:customStyle="1" w:styleId="WW8Num3z7">
    <w:name w:val="WW8Num3z7"/>
    <w:uiPriority w:val="99"/>
    <w:rsid w:val="00602572"/>
  </w:style>
  <w:style w:type="character" w:customStyle="1" w:styleId="WW8Num3z8">
    <w:name w:val="WW8Num3z8"/>
    <w:uiPriority w:val="99"/>
    <w:rsid w:val="00602572"/>
  </w:style>
  <w:style w:type="character" w:customStyle="1" w:styleId="WW8Num4z1">
    <w:name w:val="WW8Num4z1"/>
    <w:uiPriority w:val="99"/>
    <w:rsid w:val="00602572"/>
    <w:rPr>
      <w:rFonts w:ascii="Courier New" w:hAnsi="Courier New"/>
    </w:rPr>
  </w:style>
  <w:style w:type="character" w:customStyle="1" w:styleId="WW8Num4z2">
    <w:name w:val="WW8Num4z2"/>
    <w:uiPriority w:val="99"/>
    <w:rsid w:val="00602572"/>
    <w:rPr>
      <w:rFonts w:ascii="Wingdings" w:hAnsi="Wingdings"/>
    </w:rPr>
  </w:style>
  <w:style w:type="character" w:customStyle="1" w:styleId="WW8Num4z3">
    <w:name w:val="WW8Num4z3"/>
    <w:uiPriority w:val="99"/>
    <w:rsid w:val="00602572"/>
    <w:rPr>
      <w:rFonts w:ascii="Symbol" w:hAnsi="Symbol"/>
    </w:rPr>
  </w:style>
  <w:style w:type="character" w:customStyle="1" w:styleId="WW8Num4z4">
    <w:name w:val="WW8Num4z4"/>
    <w:uiPriority w:val="99"/>
    <w:rsid w:val="00602572"/>
  </w:style>
  <w:style w:type="character" w:customStyle="1" w:styleId="WW8Num4z5">
    <w:name w:val="WW8Num4z5"/>
    <w:uiPriority w:val="99"/>
    <w:rsid w:val="00602572"/>
  </w:style>
  <w:style w:type="character" w:customStyle="1" w:styleId="WW8Num4z6">
    <w:name w:val="WW8Num4z6"/>
    <w:uiPriority w:val="99"/>
    <w:rsid w:val="00602572"/>
  </w:style>
  <w:style w:type="character" w:customStyle="1" w:styleId="WW8Num4z7">
    <w:name w:val="WW8Num4z7"/>
    <w:uiPriority w:val="99"/>
    <w:rsid w:val="00602572"/>
  </w:style>
  <w:style w:type="character" w:customStyle="1" w:styleId="WW8Num4z8">
    <w:name w:val="WW8Num4z8"/>
    <w:uiPriority w:val="99"/>
    <w:rsid w:val="00602572"/>
  </w:style>
  <w:style w:type="character" w:customStyle="1" w:styleId="WW8Num5z1">
    <w:name w:val="WW8Num5z1"/>
    <w:uiPriority w:val="99"/>
    <w:rsid w:val="00602572"/>
  </w:style>
  <w:style w:type="character" w:customStyle="1" w:styleId="WW8Num5z2">
    <w:name w:val="WW8Num5z2"/>
    <w:uiPriority w:val="99"/>
    <w:rsid w:val="00602572"/>
  </w:style>
  <w:style w:type="character" w:customStyle="1" w:styleId="WW8Num5z3">
    <w:name w:val="WW8Num5z3"/>
    <w:uiPriority w:val="99"/>
    <w:rsid w:val="00602572"/>
  </w:style>
  <w:style w:type="character" w:customStyle="1" w:styleId="WW8Num5z4">
    <w:name w:val="WW8Num5z4"/>
    <w:uiPriority w:val="99"/>
    <w:rsid w:val="00602572"/>
  </w:style>
  <w:style w:type="character" w:customStyle="1" w:styleId="WW8Num5z5">
    <w:name w:val="WW8Num5z5"/>
    <w:uiPriority w:val="99"/>
    <w:rsid w:val="00602572"/>
  </w:style>
  <w:style w:type="character" w:customStyle="1" w:styleId="WW8Num5z6">
    <w:name w:val="WW8Num5z6"/>
    <w:uiPriority w:val="99"/>
    <w:rsid w:val="00602572"/>
  </w:style>
  <w:style w:type="character" w:customStyle="1" w:styleId="WW8Num5z7">
    <w:name w:val="WW8Num5z7"/>
    <w:uiPriority w:val="99"/>
    <w:rsid w:val="00602572"/>
  </w:style>
  <w:style w:type="character" w:customStyle="1" w:styleId="WW8Num5z8">
    <w:name w:val="WW8Num5z8"/>
    <w:uiPriority w:val="99"/>
    <w:rsid w:val="00602572"/>
  </w:style>
  <w:style w:type="character" w:customStyle="1" w:styleId="WW8Num6z1">
    <w:name w:val="WW8Num6z1"/>
    <w:uiPriority w:val="99"/>
    <w:rsid w:val="00602572"/>
  </w:style>
  <w:style w:type="character" w:customStyle="1" w:styleId="WW8Num6z2">
    <w:name w:val="WW8Num6z2"/>
    <w:uiPriority w:val="99"/>
    <w:rsid w:val="00602572"/>
  </w:style>
  <w:style w:type="character" w:customStyle="1" w:styleId="WW8Num6z3">
    <w:name w:val="WW8Num6z3"/>
    <w:uiPriority w:val="99"/>
    <w:rsid w:val="00602572"/>
  </w:style>
  <w:style w:type="character" w:customStyle="1" w:styleId="WW8Num6z4">
    <w:name w:val="WW8Num6z4"/>
    <w:uiPriority w:val="99"/>
    <w:rsid w:val="00602572"/>
  </w:style>
  <w:style w:type="character" w:customStyle="1" w:styleId="WW8Num6z5">
    <w:name w:val="WW8Num6z5"/>
    <w:uiPriority w:val="99"/>
    <w:rsid w:val="00602572"/>
  </w:style>
  <w:style w:type="character" w:customStyle="1" w:styleId="WW8Num6z6">
    <w:name w:val="WW8Num6z6"/>
    <w:uiPriority w:val="99"/>
    <w:rsid w:val="00602572"/>
  </w:style>
  <w:style w:type="character" w:customStyle="1" w:styleId="WW8Num6z7">
    <w:name w:val="WW8Num6z7"/>
    <w:uiPriority w:val="99"/>
    <w:rsid w:val="00602572"/>
  </w:style>
  <w:style w:type="character" w:customStyle="1" w:styleId="WW8Num6z8">
    <w:name w:val="WW8Num6z8"/>
    <w:uiPriority w:val="99"/>
    <w:rsid w:val="00602572"/>
  </w:style>
  <w:style w:type="character" w:customStyle="1" w:styleId="WW8Num7z1">
    <w:name w:val="WW8Num7z1"/>
    <w:uiPriority w:val="99"/>
    <w:rsid w:val="00602572"/>
  </w:style>
  <w:style w:type="character" w:customStyle="1" w:styleId="WW8Num7z2">
    <w:name w:val="WW8Num7z2"/>
    <w:uiPriority w:val="99"/>
    <w:rsid w:val="00602572"/>
  </w:style>
  <w:style w:type="character" w:customStyle="1" w:styleId="WW8Num7z3">
    <w:name w:val="WW8Num7z3"/>
    <w:uiPriority w:val="99"/>
    <w:rsid w:val="00602572"/>
  </w:style>
  <w:style w:type="character" w:customStyle="1" w:styleId="WW8Num7z4">
    <w:name w:val="WW8Num7z4"/>
    <w:uiPriority w:val="99"/>
    <w:rsid w:val="00602572"/>
  </w:style>
  <w:style w:type="character" w:customStyle="1" w:styleId="WW8Num7z5">
    <w:name w:val="WW8Num7z5"/>
    <w:uiPriority w:val="99"/>
    <w:rsid w:val="00602572"/>
  </w:style>
  <w:style w:type="character" w:customStyle="1" w:styleId="WW8Num7z6">
    <w:name w:val="WW8Num7z6"/>
    <w:uiPriority w:val="99"/>
    <w:rsid w:val="00602572"/>
  </w:style>
  <w:style w:type="character" w:customStyle="1" w:styleId="WW8Num7z7">
    <w:name w:val="WW8Num7z7"/>
    <w:uiPriority w:val="99"/>
    <w:rsid w:val="00602572"/>
  </w:style>
  <w:style w:type="character" w:customStyle="1" w:styleId="WW8Num7z8">
    <w:name w:val="WW8Num7z8"/>
    <w:uiPriority w:val="99"/>
    <w:rsid w:val="00602572"/>
  </w:style>
  <w:style w:type="character" w:customStyle="1" w:styleId="WW8Num8z1">
    <w:name w:val="WW8Num8z1"/>
    <w:uiPriority w:val="99"/>
    <w:rsid w:val="00602572"/>
  </w:style>
  <w:style w:type="character" w:customStyle="1" w:styleId="WW8Num8z2">
    <w:name w:val="WW8Num8z2"/>
    <w:uiPriority w:val="99"/>
    <w:rsid w:val="00602572"/>
  </w:style>
  <w:style w:type="character" w:customStyle="1" w:styleId="WW8Num8z3">
    <w:name w:val="WW8Num8z3"/>
    <w:uiPriority w:val="99"/>
    <w:rsid w:val="00602572"/>
  </w:style>
  <w:style w:type="character" w:customStyle="1" w:styleId="WW8Num8z4">
    <w:name w:val="WW8Num8z4"/>
    <w:uiPriority w:val="99"/>
    <w:rsid w:val="00602572"/>
  </w:style>
  <w:style w:type="character" w:customStyle="1" w:styleId="WW8Num8z5">
    <w:name w:val="WW8Num8z5"/>
    <w:uiPriority w:val="99"/>
    <w:rsid w:val="00602572"/>
  </w:style>
  <w:style w:type="character" w:customStyle="1" w:styleId="WW8Num8z6">
    <w:name w:val="WW8Num8z6"/>
    <w:uiPriority w:val="99"/>
    <w:rsid w:val="00602572"/>
  </w:style>
  <w:style w:type="character" w:customStyle="1" w:styleId="WW8Num8z7">
    <w:name w:val="WW8Num8z7"/>
    <w:uiPriority w:val="99"/>
    <w:rsid w:val="00602572"/>
  </w:style>
  <w:style w:type="character" w:customStyle="1" w:styleId="WW8Num8z8">
    <w:name w:val="WW8Num8z8"/>
    <w:uiPriority w:val="99"/>
    <w:rsid w:val="00602572"/>
  </w:style>
  <w:style w:type="character" w:customStyle="1" w:styleId="WW8Num9z1">
    <w:name w:val="WW8Num9z1"/>
    <w:uiPriority w:val="99"/>
    <w:rsid w:val="00602572"/>
  </w:style>
  <w:style w:type="character" w:customStyle="1" w:styleId="WW8Num9z2">
    <w:name w:val="WW8Num9z2"/>
    <w:uiPriority w:val="99"/>
    <w:rsid w:val="00602572"/>
  </w:style>
  <w:style w:type="character" w:customStyle="1" w:styleId="WW8Num9z3">
    <w:name w:val="WW8Num9z3"/>
    <w:uiPriority w:val="99"/>
    <w:rsid w:val="00602572"/>
  </w:style>
  <w:style w:type="character" w:customStyle="1" w:styleId="WW8Num9z4">
    <w:name w:val="WW8Num9z4"/>
    <w:uiPriority w:val="99"/>
    <w:rsid w:val="00602572"/>
  </w:style>
  <w:style w:type="character" w:customStyle="1" w:styleId="WW8Num9z5">
    <w:name w:val="WW8Num9z5"/>
    <w:uiPriority w:val="99"/>
    <w:rsid w:val="00602572"/>
  </w:style>
  <w:style w:type="character" w:customStyle="1" w:styleId="WW8Num9z6">
    <w:name w:val="WW8Num9z6"/>
    <w:uiPriority w:val="99"/>
    <w:rsid w:val="00602572"/>
  </w:style>
  <w:style w:type="character" w:customStyle="1" w:styleId="WW8Num9z7">
    <w:name w:val="WW8Num9z7"/>
    <w:uiPriority w:val="99"/>
    <w:rsid w:val="00602572"/>
  </w:style>
  <w:style w:type="character" w:customStyle="1" w:styleId="WW8Num9z8">
    <w:name w:val="WW8Num9z8"/>
    <w:uiPriority w:val="99"/>
    <w:rsid w:val="00602572"/>
  </w:style>
  <w:style w:type="character" w:customStyle="1" w:styleId="WW8Num10z1">
    <w:name w:val="WW8Num10z1"/>
    <w:uiPriority w:val="99"/>
    <w:rsid w:val="00602572"/>
  </w:style>
  <w:style w:type="character" w:customStyle="1" w:styleId="WW8Num10z2">
    <w:name w:val="WW8Num10z2"/>
    <w:uiPriority w:val="99"/>
    <w:rsid w:val="00602572"/>
  </w:style>
  <w:style w:type="character" w:customStyle="1" w:styleId="WW8Num10z3">
    <w:name w:val="WW8Num10z3"/>
    <w:uiPriority w:val="99"/>
    <w:rsid w:val="00602572"/>
  </w:style>
  <w:style w:type="character" w:customStyle="1" w:styleId="WW8Num10z4">
    <w:name w:val="WW8Num10z4"/>
    <w:uiPriority w:val="99"/>
    <w:rsid w:val="00602572"/>
  </w:style>
  <w:style w:type="character" w:customStyle="1" w:styleId="WW8Num10z5">
    <w:name w:val="WW8Num10z5"/>
    <w:uiPriority w:val="99"/>
    <w:rsid w:val="00602572"/>
  </w:style>
  <w:style w:type="character" w:customStyle="1" w:styleId="WW8Num10z6">
    <w:name w:val="WW8Num10z6"/>
    <w:uiPriority w:val="99"/>
    <w:rsid w:val="00602572"/>
  </w:style>
  <w:style w:type="character" w:customStyle="1" w:styleId="WW8Num10z7">
    <w:name w:val="WW8Num10z7"/>
    <w:uiPriority w:val="99"/>
    <w:rsid w:val="00602572"/>
  </w:style>
  <w:style w:type="character" w:customStyle="1" w:styleId="WW8Num10z8">
    <w:name w:val="WW8Num10z8"/>
    <w:uiPriority w:val="99"/>
    <w:rsid w:val="00602572"/>
  </w:style>
  <w:style w:type="character" w:customStyle="1" w:styleId="WW8Num11z2">
    <w:name w:val="WW8Num11z2"/>
    <w:uiPriority w:val="99"/>
    <w:rsid w:val="00602572"/>
    <w:rPr>
      <w:rFonts w:ascii="Symbol" w:hAnsi="Symbol"/>
    </w:rPr>
  </w:style>
  <w:style w:type="character" w:customStyle="1" w:styleId="WW8Num11z4">
    <w:name w:val="WW8Num11z4"/>
    <w:uiPriority w:val="99"/>
    <w:rsid w:val="00602572"/>
  </w:style>
  <w:style w:type="character" w:customStyle="1" w:styleId="WW8Num11z5">
    <w:name w:val="WW8Num11z5"/>
    <w:uiPriority w:val="99"/>
    <w:rsid w:val="00602572"/>
  </w:style>
  <w:style w:type="character" w:customStyle="1" w:styleId="WW8Num11z6">
    <w:name w:val="WW8Num11z6"/>
    <w:uiPriority w:val="99"/>
    <w:rsid w:val="00602572"/>
  </w:style>
  <w:style w:type="character" w:customStyle="1" w:styleId="WW8Num11z7">
    <w:name w:val="WW8Num11z7"/>
    <w:uiPriority w:val="99"/>
    <w:rsid w:val="00602572"/>
  </w:style>
  <w:style w:type="character" w:customStyle="1" w:styleId="WW8Num11z8">
    <w:name w:val="WW8Num11z8"/>
    <w:uiPriority w:val="99"/>
    <w:rsid w:val="00602572"/>
  </w:style>
  <w:style w:type="character" w:customStyle="1" w:styleId="WW8Num12z2">
    <w:name w:val="WW8Num12z2"/>
    <w:uiPriority w:val="99"/>
    <w:rsid w:val="00602572"/>
  </w:style>
  <w:style w:type="character" w:customStyle="1" w:styleId="WW8Num12z4">
    <w:name w:val="WW8Num12z4"/>
    <w:uiPriority w:val="99"/>
    <w:rsid w:val="00602572"/>
  </w:style>
  <w:style w:type="character" w:customStyle="1" w:styleId="WW8Num12z5">
    <w:name w:val="WW8Num12z5"/>
    <w:uiPriority w:val="99"/>
    <w:rsid w:val="00602572"/>
  </w:style>
  <w:style w:type="character" w:customStyle="1" w:styleId="WW8Num12z6">
    <w:name w:val="WW8Num12z6"/>
    <w:uiPriority w:val="99"/>
    <w:rsid w:val="00602572"/>
  </w:style>
  <w:style w:type="character" w:customStyle="1" w:styleId="WW8Num12z7">
    <w:name w:val="WW8Num12z7"/>
    <w:uiPriority w:val="99"/>
    <w:rsid w:val="00602572"/>
  </w:style>
  <w:style w:type="character" w:customStyle="1" w:styleId="WW8Num12z8">
    <w:name w:val="WW8Num12z8"/>
    <w:uiPriority w:val="99"/>
    <w:rsid w:val="00602572"/>
  </w:style>
  <w:style w:type="character" w:customStyle="1" w:styleId="Fontepargpadro2">
    <w:name w:val="Fonte parág. padrão2"/>
    <w:uiPriority w:val="99"/>
    <w:rsid w:val="00602572"/>
  </w:style>
  <w:style w:type="character" w:customStyle="1" w:styleId="WW8Num13z0">
    <w:name w:val="WW8Num13z0"/>
    <w:uiPriority w:val="99"/>
    <w:rsid w:val="00602572"/>
  </w:style>
  <w:style w:type="character" w:customStyle="1" w:styleId="WW8Num14z0">
    <w:name w:val="WW8Num14z0"/>
    <w:uiPriority w:val="99"/>
    <w:rsid w:val="00602572"/>
    <w:rPr>
      <w:rFonts w:ascii="Symbol" w:hAnsi="Symbol"/>
    </w:rPr>
  </w:style>
  <w:style w:type="character" w:customStyle="1" w:styleId="WW8Num14z1">
    <w:name w:val="WW8Num14z1"/>
    <w:uiPriority w:val="99"/>
    <w:rsid w:val="00602572"/>
    <w:rPr>
      <w:rFonts w:ascii="Courier New" w:hAnsi="Courier New"/>
    </w:rPr>
  </w:style>
  <w:style w:type="character" w:customStyle="1" w:styleId="WW8Num14z2">
    <w:name w:val="WW8Num14z2"/>
    <w:uiPriority w:val="99"/>
    <w:rsid w:val="00602572"/>
    <w:rPr>
      <w:rFonts w:ascii="Wingdings" w:hAnsi="Wingdings"/>
    </w:rPr>
  </w:style>
  <w:style w:type="character" w:customStyle="1" w:styleId="WW8Num14z3">
    <w:name w:val="WW8Num14z3"/>
    <w:uiPriority w:val="99"/>
    <w:rsid w:val="00602572"/>
    <w:rPr>
      <w:rFonts w:ascii="Symbol" w:hAnsi="Symbol"/>
    </w:rPr>
  </w:style>
  <w:style w:type="character" w:customStyle="1" w:styleId="WW8Num15z0">
    <w:name w:val="WW8Num15z0"/>
    <w:uiPriority w:val="99"/>
    <w:rsid w:val="00602572"/>
    <w:rPr>
      <w:rFonts w:ascii="Symbol" w:hAnsi="Symbol"/>
    </w:rPr>
  </w:style>
  <w:style w:type="character" w:customStyle="1" w:styleId="WW8Num15z1">
    <w:name w:val="WW8Num15z1"/>
    <w:uiPriority w:val="99"/>
    <w:rsid w:val="00602572"/>
    <w:rPr>
      <w:rFonts w:ascii="Courier New" w:hAnsi="Courier New"/>
    </w:rPr>
  </w:style>
  <w:style w:type="character" w:customStyle="1" w:styleId="WW8Num15z2">
    <w:name w:val="WW8Num15z2"/>
    <w:uiPriority w:val="99"/>
    <w:rsid w:val="00602572"/>
    <w:rPr>
      <w:rFonts w:ascii="Wingdings" w:hAnsi="Wingdings"/>
    </w:rPr>
  </w:style>
  <w:style w:type="character" w:customStyle="1" w:styleId="WW8Num15z3">
    <w:name w:val="WW8Num15z3"/>
    <w:uiPriority w:val="99"/>
    <w:rsid w:val="00602572"/>
    <w:rPr>
      <w:rFonts w:ascii="Symbol" w:hAnsi="Symbol"/>
    </w:rPr>
  </w:style>
  <w:style w:type="character" w:customStyle="1" w:styleId="WW8Num16z0">
    <w:name w:val="WW8Num16z0"/>
    <w:uiPriority w:val="99"/>
    <w:rsid w:val="00602572"/>
    <w:rPr>
      <w:rFonts w:ascii="Wingdings" w:hAnsi="Wingdings"/>
    </w:rPr>
  </w:style>
  <w:style w:type="character" w:customStyle="1" w:styleId="WW8Num16z1">
    <w:name w:val="WW8Num16z1"/>
    <w:uiPriority w:val="99"/>
    <w:rsid w:val="00602572"/>
    <w:rPr>
      <w:rFonts w:ascii="Courier New" w:hAnsi="Courier New"/>
    </w:rPr>
  </w:style>
  <w:style w:type="character" w:customStyle="1" w:styleId="WW8Num16z3">
    <w:name w:val="WW8Num16z3"/>
    <w:uiPriority w:val="99"/>
    <w:rsid w:val="00602572"/>
    <w:rPr>
      <w:rFonts w:ascii="Symbol" w:hAnsi="Symbol"/>
    </w:rPr>
  </w:style>
  <w:style w:type="character" w:customStyle="1" w:styleId="WW8Num17z0">
    <w:name w:val="WW8Num17z0"/>
    <w:uiPriority w:val="99"/>
    <w:rsid w:val="00602572"/>
    <w:rPr>
      <w:rFonts w:ascii="Symbol" w:hAnsi="Symbol"/>
    </w:rPr>
  </w:style>
  <w:style w:type="character" w:customStyle="1" w:styleId="WW8Num17z1">
    <w:name w:val="WW8Num17z1"/>
    <w:uiPriority w:val="99"/>
    <w:rsid w:val="00602572"/>
    <w:rPr>
      <w:rFonts w:ascii="Courier New" w:hAnsi="Courier New"/>
    </w:rPr>
  </w:style>
  <w:style w:type="character" w:customStyle="1" w:styleId="WW8Num17z2">
    <w:name w:val="WW8Num17z2"/>
    <w:uiPriority w:val="99"/>
    <w:rsid w:val="00602572"/>
    <w:rPr>
      <w:rFonts w:ascii="Wingdings" w:hAnsi="Wingdings"/>
    </w:rPr>
  </w:style>
  <w:style w:type="character" w:customStyle="1" w:styleId="WW8Num17z3">
    <w:name w:val="WW8Num17z3"/>
    <w:uiPriority w:val="99"/>
    <w:rsid w:val="00602572"/>
    <w:rPr>
      <w:rFonts w:ascii="Symbol" w:hAnsi="Symbol"/>
    </w:rPr>
  </w:style>
  <w:style w:type="character" w:customStyle="1" w:styleId="WW8Num18z0">
    <w:name w:val="WW8Num18z0"/>
    <w:uiPriority w:val="99"/>
    <w:rsid w:val="00602572"/>
  </w:style>
  <w:style w:type="character" w:customStyle="1" w:styleId="WW8Num18z1">
    <w:name w:val="WW8Num18z1"/>
    <w:uiPriority w:val="99"/>
    <w:rsid w:val="00602572"/>
  </w:style>
  <w:style w:type="character" w:customStyle="1" w:styleId="WW8Num18z2">
    <w:name w:val="WW8Num18z2"/>
    <w:uiPriority w:val="99"/>
    <w:rsid w:val="00602572"/>
  </w:style>
  <w:style w:type="character" w:customStyle="1" w:styleId="WW8Num18z3">
    <w:name w:val="WW8Num18z3"/>
    <w:uiPriority w:val="99"/>
    <w:rsid w:val="00602572"/>
  </w:style>
  <w:style w:type="character" w:customStyle="1" w:styleId="WW8Num18z4">
    <w:name w:val="WW8Num18z4"/>
    <w:uiPriority w:val="99"/>
    <w:rsid w:val="00602572"/>
  </w:style>
  <w:style w:type="character" w:customStyle="1" w:styleId="WW8Num18z5">
    <w:name w:val="WW8Num18z5"/>
    <w:uiPriority w:val="99"/>
    <w:rsid w:val="00602572"/>
  </w:style>
  <w:style w:type="character" w:customStyle="1" w:styleId="WW8Num18z6">
    <w:name w:val="WW8Num18z6"/>
    <w:uiPriority w:val="99"/>
    <w:rsid w:val="00602572"/>
  </w:style>
  <w:style w:type="character" w:customStyle="1" w:styleId="WW8Num18z7">
    <w:name w:val="WW8Num18z7"/>
    <w:uiPriority w:val="99"/>
    <w:rsid w:val="00602572"/>
  </w:style>
  <w:style w:type="character" w:customStyle="1" w:styleId="WW8Num18z8">
    <w:name w:val="WW8Num18z8"/>
    <w:uiPriority w:val="99"/>
    <w:rsid w:val="00602572"/>
  </w:style>
  <w:style w:type="character" w:customStyle="1" w:styleId="WW8Num19z0">
    <w:name w:val="WW8Num19z0"/>
    <w:uiPriority w:val="99"/>
    <w:rsid w:val="00602572"/>
    <w:rPr>
      <w:b/>
    </w:rPr>
  </w:style>
  <w:style w:type="character" w:customStyle="1" w:styleId="WW8Num20z0">
    <w:name w:val="WW8Num20z0"/>
    <w:uiPriority w:val="99"/>
    <w:rsid w:val="00602572"/>
    <w:rPr>
      <w:color w:val="auto"/>
    </w:rPr>
  </w:style>
  <w:style w:type="character" w:customStyle="1" w:styleId="WW8Num20z1">
    <w:name w:val="WW8Num20z1"/>
    <w:uiPriority w:val="99"/>
    <w:rsid w:val="00602572"/>
  </w:style>
  <w:style w:type="character" w:customStyle="1" w:styleId="WW8Num20z2">
    <w:name w:val="WW8Num20z2"/>
    <w:uiPriority w:val="99"/>
    <w:rsid w:val="00602572"/>
  </w:style>
  <w:style w:type="character" w:customStyle="1" w:styleId="WW8Num20z3">
    <w:name w:val="WW8Num20z3"/>
    <w:uiPriority w:val="99"/>
    <w:rsid w:val="00602572"/>
  </w:style>
  <w:style w:type="character" w:customStyle="1" w:styleId="WW8Num20z4">
    <w:name w:val="WW8Num20z4"/>
    <w:uiPriority w:val="99"/>
    <w:rsid w:val="00602572"/>
  </w:style>
  <w:style w:type="character" w:customStyle="1" w:styleId="WW8Num20z5">
    <w:name w:val="WW8Num20z5"/>
    <w:uiPriority w:val="99"/>
    <w:rsid w:val="00602572"/>
  </w:style>
  <w:style w:type="character" w:customStyle="1" w:styleId="WW8Num20z6">
    <w:name w:val="WW8Num20z6"/>
    <w:uiPriority w:val="99"/>
    <w:rsid w:val="00602572"/>
  </w:style>
  <w:style w:type="character" w:customStyle="1" w:styleId="WW8Num20z7">
    <w:name w:val="WW8Num20z7"/>
    <w:uiPriority w:val="99"/>
    <w:rsid w:val="00602572"/>
  </w:style>
  <w:style w:type="character" w:customStyle="1" w:styleId="WW8Num20z8">
    <w:name w:val="WW8Num20z8"/>
    <w:uiPriority w:val="99"/>
    <w:rsid w:val="00602572"/>
  </w:style>
  <w:style w:type="character" w:customStyle="1" w:styleId="WW8Num21z0">
    <w:name w:val="WW8Num21z0"/>
    <w:uiPriority w:val="99"/>
    <w:rsid w:val="00602572"/>
    <w:rPr>
      <w:b/>
    </w:rPr>
  </w:style>
  <w:style w:type="character" w:customStyle="1" w:styleId="WW8Num22z0">
    <w:name w:val="WW8Num22z0"/>
    <w:uiPriority w:val="99"/>
    <w:rsid w:val="00602572"/>
    <w:rPr>
      <w:rFonts w:ascii="Symbol" w:hAnsi="Symbol"/>
    </w:rPr>
  </w:style>
  <w:style w:type="character" w:customStyle="1" w:styleId="WW8Num22z1">
    <w:name w:val="WW8Num22z1"/>
    <w:uiPriority w:val="99"/>
    <w:rsid w:val="00602572"/>
    <w:rPr>
      <w:rFonts w:ascii="Courier New" w:hAnsi="Courier New"/>
    </w:rPr>
  </w:style>
  <w:style w:type="character" w:customStyle="1" w:styleId="WW8Num22z2">
    <w:name w:val="WW8Num22z2"/>
    <w:uiPriority w:val="99"/>
    <w:rsid w:val="00602572"/>
    <w:rPr>
      <w:rFonts w:ascii="Wingdings" w:hAnsi="Wingdings"/>
    </w:rPr>
  </w:style>
  <w:style w:type="character" w:customStyle="1" w:styleId="WW8Num22z3">
    <w:name w:val="WW8Num22z3"/>
    <w:uiPriority w:val="99"/>
    <w:rsid w:val="00602572"/>
    <w:rPr>
      <w:rFonts w:ascii="Symbol" w:hAnsi="Symbol"/>
    </w:rPr>
  </w:style>
  <w:style w:type="character" w:customStyle="1" w:styleId="WW8Num23z0">
    <w:name w:val="WW8Num23z0"/>
    <w:uiPriority w:val="99"/>
    <w:rsid w:val="00602572"/>
  </w:style>
  <w:style w:type="character" w:customStyle="1" w:styleId="WW8Num23z1">
    <w:name w:val="WW8Num23z1"/>
    <w:uiPriority w:val="99"/>
    <w:rsid w:val="00602572"/>
  </w:style>
  <w:style w:type="character" w:customStyle="1" w:styleId="WW8Num23z2">
    <w:name w:val="WW8Num23z2"/>
    <w:uiPriority w:val="99"/>
    <w:rsid w:val="00602572"/>
  </w:style>
  <w:style w:type="character" w:customStyle="1" w:styleId="WW8Num23z3">
    <w:name w:val="WW8Num23z3"/>
    <w:uiPriority w:val="99"/>
    <w:rsid w:val="00602572"/>
  </w:style>
  <w:style w:type="character" w:customStyle="1" w:styleId="WW8Num23z4">
    <w:name w:val="WW8Num23z4"/>
    <w:uiPriority w:val="99"/>
    <w:rsid w:val="00602572"/>
  </w:style>
  <w:style w:type="character" w:customStyle="1" w:styleId="WW8Num23z5">
    <w:name w:val="WW8Num23z5"/>
    <w:uiPriority w:val="99"/>
    <w:rsid w:val="00602572"/>
  </w:style>
  <w:style w:type="character" w:customStyle="1" w:styleId="WW8Num23z6">
    <w:name w:val="WW8Num23z6"/>
    <w:uiPriority w:val="99"/>
    <w:rsid w:val="00602572"/>
  </w:style>
  <w:style w:type="character" w:customStyle="1" w:styleId="WW8Num23z7">
    <w:name w:val="WW8Num23z7"/>
    <w:uiPriority w:val="99"/>
    <w:rsid w:val="00602572"/>
  </w:style>
  <w:style w:type="character" w:customStyle="1" w:styleId="WW8Num23z8">
    <w:name w:val="WW8Num23z8"/>
    <w:uiPriority w:val="99"/>
    <w:rsid w:val="00602572"/>
  </w:style>
  <w:style w:type="character" w:customStyle="1" w:styleId="WW8Num24z0">
    <w:name w:val="WW8Num24z0"/>
    <w:uiPriority w:val="99"/>
    <w:rsid w:val="00602572"/>
  </w:style>
  <w:style w:type="character" w:customStyle="1" w:styleId="WW8Num24z1">
    <w:name w:val="WW8Num24z1"/>
    <w:uiPriority w:val="99"/>
    <w:rsid w:val="00602572"/>
  </w:style>
  <w:style w:type="character" w:customStyle="1" w:styleId="WW8Num24z2">
    <w:name w:val="WW8Num24z2"/>
    <w:uiPriority w:val="99"/>
    <w:rsid w:val="00602572"/>
  </w:style>
  <w:style w:type="character" w:customStyle="1" w:styleId="WW8Num24z3">
    <w:name w:val="WW8Num24z3"/>
    <w:uiPriority w:val="99"/>
    <w:rsid w:val="00602572"/>
  </w:style>
  <w:style w:type="character" w:customStyle="1" w:styleId="WW8Num24z4">
    <w:name w:val="WW8Num24z4"/>
    <w:uiPriority w:val="99"/>
    <w:rsid w:val="00602572"/>
  </w:style>
  <w:style w:type="character" w:customStyle="1" w:styleId="WW8Num24z5">
    <w:name w:val="WW8Num24z5"/>
    <w:uiPriority w:val="99"/>
    <w:rsid w:val="00602572"/>
  </w:style>
  <w:style w:type="character" w:customStyle="1" w:styleId="WW8Num24z6">
    <w:name w:val="WW8Num24z6"/>
    <w:uiPriority w:val="99"/>
    <w:rsid w:val="00602572"/>
  </w:style>
  <w:style w:type="character" w:customStyle="1" w:styleId="WW8Num24z7">
    <w:name w:val="WW8Num24z7"/>
    <w:uiPriority w:val="99"/>
    <w:rsid w:val="00602572"/>
  </w:style>
  <w:style w:type="character" w:customStyle="1" w:styleId="WW8Num24z8">
    <w:name w:val="WW8Num24z8"/>
    <w:uiPriority w:val="99"/>
    <w:rsid w:val="00602572"/>
  </w:style>
  <w:style w:type="character" w:customStyle="1" w:styleId="WW8Num25z0">
    <w:name w:val="WW8Num25z0"/>
    <w:uiPriority w:val="99"/>
    <w:rsid w:val="00602572"/>
    <w:rPr>
      <w:b/>
    </w:rPr>
  </w:style>
  <w:style w:type="character" w:customStyle="1" w:styleId="WW8Num26z0">
    <w:name w:val="WW8Num26z0"/>
    <w:uiPriority w:val="99"/>
    <w:rsid w:val="00602572"/>
    <w:rPr>
      <w:b/>
    </w:rPr>
  </w:style>
  <w:style w:type="character" w:customStyle="1" w:styleId="WW8Num27z0">
    <w:name w:val="WW8Num27z0"/>
    <w:uiPriority w:val="99"/>
    <w:rsid w:val="00602572"/>
  </w:style>
  <w:style w:type="character" w:customStyle="1" w:styleId="WW8Num27z1">
    <w:name w:val="WW8Num27z1"/>
    <w:uiPriority w:val="99"/>
    <w:rsid w:val="00602572"/>
  </w:style>
  <w:style w:type="character" w:customStyle="1" w:styleId="WW8Num27z2">
    <w:name w:val="WW8Num27z2"/>
    <w:uiPriority w:val="99"/>
    <w:rsid w:val="00602572"/>
  </w:style>
  <w:style w:type="character" w:customStyle="1" w:styleId="WW8Num27z3">
    <w:name w:val="WW8Num27z3"/>
    <w:uiPriority w:val="99"/>
    <w:rsid w:val="00602572"/>
  </w:style>
  <w:style w:type="character" w:customStyle="1" w:styleId="WW8Num27z4">
    <w:name w:val="WW8Num27z4"/>
    <w:uiPriority w:val="99"/>
    <w:rsid w:val="00602572"/>
  </w:style>
  <w:style w:type="character" w:customStyle="1" w:styleId="WW8Num27z5">
    <w:name w:val="WW8Num27z5"/>
    <w:uiPriority w:val="99"/>
    <w:rsid w:val="00602572"/>
  </w:style>
  <w:style w:type="character" w:customStyle="1" w:styleId="WW8Num27z6">
    <w:name w:val="WW8Num27z6"/>
    <w:uiPriority w:val="99"/>
    <w:rsid w:val="00602572"/>
  </w:style>
  <w:style w:type="character" w:customStyle="1" w:styleId="WW8Num27z7">
    <w:name w:val="WW8Num27z7"/>
    <w:uiPriority w:val="99"/>
    <w:rsid w:val="00602572"/>
  </w:style>
  <w:style w:type="character" w:customStyle="1" w:styleId="WW8Num27z8">
    <w:name w:val="WW8Num27z8"/>
    <w:uiPriority w:val="99"/>
    <w:rsid w:val="00602572"/>
  </w:style>
  <w:style w:type="character" w:customStyle="1" w:styleId="WW8Num28z0">
    <w:name w:val="WW8Num28z0"/>
    <w:uiPriority w:val="99"/>
    <w:rsid w:val="00602572"/>
    <w:rPr>
      <w:rFonts w:ascii="Symbol" w:hAnsi="Symbol"/>
    </w:rPr>
  </w:style>
  <w:style w:type="character" w:customStyle="1" w:styleId="WW8Num28z1">
    <w:name w:val="WW8Num28z1"/>
    <w:uiPriority w:val="99"/>
    <w:rsid w:val="00602572"/>
    <w:rPr>
      <w:rFonts w:ascii="Courier New" w:hAnsi="Courier New"/>
    </w:rPr>
  </w:style>
  <w:style w:type="character" w:customStyle="1" w:styleId="WW8Num28z2">
    <w:name w:val="WW8Num28z2"/>
    <w:uiPriority w:val="99"/>
    <w:rsid w:val="00602572"/>
    <w:rPr>
      <w:rFonts w:ascii="Wingdings" w:hAnsi="Wingdings"/>
    </w:rPr>
  </w:style>
  <w:style w:type="character" w:customStyle="1" w:styleId="WW8Num29z0">
    <w:name w:val="WW8Num29z0"/>
    <w:uiPriority w:val="99"/>
    <w:rsid w:val="00602572"/>
    <w:rPr>
      <w:b/>
    </w:rPr>
  </w:style>
  <w:style w:type="character" w:customStyle="1" w:styleId="WW8Num30z0">
    <w:name w:val="WW8Num30z0"/>
    <w:uiPriority w:val="99"/>
    <w:rsid w:val="00602572"/>
  </w:style>
  <w:style w:type="character" w:customStyle="1" w:styleId="WW8Num30z1">
    <w:name w:val="WW8Num30z1"/>
    <w:uiPriority w:val="99"/>
    <w:rsid w:val="00602572"/>
  </w:style>
  <w:style w:type="character" w:customStyle="1" w:styleId="WW8Num30z2">
    <w:name w:val="WW8Num30z2"/>
    <w:uiPriority w:val="99"/>
    <w:rsid w:val="00602572"/>
  </w:style>
  <w:style w:type="character" w:customStyle="1" w:styleId="WW8Num30z3">
    <w:name w:val="WW8Num30z3"/>
    <w:uiPriority w:val="99"/>
    <w:rsid w:val="00602572"/>
  </w:style>
  <w:style w:type="character" w:customStyle="1" w:styleId="WW8Num30z4">
    <w:name w:val="WW8Num30z4"/>
    <w:uiPriority w:val="99"/>
    <w:rsid w:val="00602572"/>
  </w:style>
  <w:style w:type="character" w:customStyle="1" w:styleId="WW8Num30z5">
    <w:name w:val="WW8Num30z5"/>
    <w:uiPriority w:val="99"/>
    <w:rsid w:val="00602572"/>
  </w:style>
  <w:style w:type="character" w:customStyle="1" w:styleId="WW8Num30z6">
    <w:name w:val="WW8Num30z6"/>
    <w:uiPriority w:val="99"/>
    <w:rsid w:val="00602572"/>
  </w:style>
  <w:style w:type="character" w:customStyle="1" w:styleId="WW8Num30z7">
    <w:name w:val="WW8Num30z7"/>
    <w:uiPriority w:val="99"/>
    <w:rsid w:val="00602572"/>
  </w:style>
  <w:style w:type="character" w:customStyle="1" w:styleId="WW8Num30z8">
    <w:name w:val="WW8Num30z8"/>
    <w:uiPriority w:val="99"/>
    <w:rsid w:val="00602572"/>
  </w:style>
  <w:style w:type="character" w:customStyle="1" w:styleId="WW8Num31z0">
    <w:name w:val="WW8Num31z0"/>
    <w:uiPriority w:val="99"/>
    <w:rsid w:val="00602572"/>
  </w:style>
  <w:style w:type="character" w:customStyle="1" w:styleId="WW8Num31z1">
    <w:name w:val="WW8Num31z1"/>
    <w:uiPriority w:val="99"/>
    <w:rsid w:val="00602572"/>
  </w:style>
  <w:style w:type="character" w:customStyle="1" w:styleId="WW8Num31z2">
    <w:name w:val="WW8Num31z2"/>
    <w:uiPriority w:val="99"/>
    <w:rsid w:val="00602572"/>
  </w:style>
  <w:style w:type="character" w:customStyle="1" w:styleId="WW8Num31z3">
    <w:name w:val="WW8Num31z3"/>
    <w:uiPriority w:val="99"/>
    <w:rsid w:val="00602572"/>
  </w:style>
  <w:style w:type="character" w:customStyle="1" w:styleId="WW8Num31z4">
    <w:name w:val="WW8Num31z4"/>
    <w:uiPriority w:val="99"/>
    <w:rsid w:val="00602572"/>
  </w:style>
  <w:style w:type="character" w:customStyle="1" w:styleId="WW8Num31z5">
    <w:name w:val="WW8Num31z5"/>
    <w:uiPriority w:val="99"/>
    <w:rsid w:val="00602572"/>
  </w:style>
  <w:style w:type="character" w:customStyle="1" w:styleId="WW8Num31z6">
    <w:name w:val="WW8Num31z6"/>
    <w:uiPriority w:val="99"/>
    <w:rsid w:val="00602572"/>
  </w:style>
  <w:style w:type="character" w:customStyle="1" w:styleId="WW8Num31z7">
    <w:name w:val="WW8Num31z7"/>
    <w:uiPriority w:val="99"/>
    <w:rsid w:val="00602572"/>
  </w:style>
  <w:style w:type="character" w:customStyle="1" w:styleId="WW8Num31z8">
    <w:name w:val="WW8Num31z8"/>
    <w:uiPriority w:val="99"/>
    <w:rsid w:val="00602572"/>
  </w:style>
  <w:style w:type="character" w:customStyle="1" w:styleId="Fontepargpadro1">
    <w:name w:val="Fonte parág. padrão1"/>
    <w:uiPriority w:val="99"/>
    <w:rsid w:val="00602572"/>
  </w:style>
  <w:style w:type="character" w:customStyle="1" w:styleId="TextodebaloChar">
    <w:name w:val="Texto de balão Char"/>
    <w:uiPriority w:val="99"/>
    <w:rsid w:val="00602572"/>
    <w:rPr>
      <w:rFonts w:ascii="Tahoma" w:hAnsi="Tahoma"/>
      <w:sz w:val="16"/>
    </w:rPr>
  </w:style>
  <w:style w:type="character" w:styleId="Forte">
    <w:name w:val="Strong"/>
    <w:basedOn w:val="Fontepargpadro"/>
    <w:qFormat/>
    <w:rsid w:val="00602572"/>
    <w:rPr>
      <w:rFonts w:cs="Times New Roman"/>
      <w:b/>
    </w:rPr>
  </w:style>
  <w:style w:type="character" w:customStyle="1" w:styleId="TtuloChar">
    <w:name w:val="Título Char"/>
    <w:uiPriority w:val="99"/>
    <w:rsid w:val="00602572"/>
    <w:rPr>
      <w:rFonts w:ascii="Arial" w:hAnsi="Arial"/>
      <w:b/>
      <w:sz w:val="28"/>
      <w:u w:val="single"/>
    </w:rPr>
  </w:style>
  <w:style w:type="character" w:customStyle="1" w:styleId="Recuodecorpodetexto2Char">
    <w:name w:val="Recuo de corpo de texto 2 Char"/>
    <w:uiPriority w:val="99"/>
    <w:rsid w:val="00602572"/>
    <w:rPr>
      <w:sz w:val="28"/>
    </w:rPr>
  </w:style>
  <w:style w:type="character" w:customStyle="1" w:styleId="Recuodecorpodetexto3Char">
    <w:name w:val="Recuo de corpo de texto 3 Char"/>
    <w:uiPriority w:val="99"/>
    <w:rsid w:val="00602572"/>
    <w:rPr>
      <w:sz w:val="26"/>
    </w:rPr>
  </w:style>
  <w:style w:type="character" w:customStyle="1" w:styleId="apple-style-span">
    <w:name w:val="apple-style-span"/>
    <w:uiPriority w:val="99"/>
    <w:rsid w:val="00602572"/>
  </w:style>
  <w:style w:type="character" w:customStyle="1" w:styleId="Absatz-Standardschriftart">
    <w:name w:val="Absatz-Standardschriftart"/>
    <w:uiPriority w:val="99"/>
    <w:rsid w:val="00602572"/>
  </w:style>
  <w:style w:type="character" w:customStyle="1" w:styleId="Corpodetexto2Char">
    <w:name w:val="Corpo de texto 2 Char"/>
    <w:uiPriority w:val="99"/>
    <w:rsid w:val="00602572"/>
    <w:rPr>
      <w:sz w:val="24"/>
    </w:rPr>
  </w:style>
  <w:style w:type="character" w:customStyle="1" w:styleId="apple-converted-space">
    <w:name w:val="apple-converted-space"/>
    <w:basedOn w:val="Fontepargpadro1"/>
    <w:rsid w:val="00602572"/>
    <w:rPr>
      <w:rFonts w:cs="Times New Roman"/>
    </w:rPr>
  </w:style>
  <w:style w:type="character" w:styleId="Nmerodepgina">
    <w:name w:val="page number"/>
    <w:basedOn w:val="Fontepargpadro1"/>
    <w:uiPriority w:val="99"/>
    <w:rsid w:val="00602572"/>
    <w:rPr>
      <w:rFonts w:cs="Times New Roman"/>
    </w:rPr>
  </w:style>
  <w:style w:type="character" w:customStyle="1" w:styleId="TextosemFormataoChar">
    <w:name w:val="Texto sem Formatação Char"/>
    <w:uiPriority w:val="99"/>
    <w:rsid w:val="00602572"/>
    <w:rPr>
      <w:rFonts w:ascii="Consolas" w:hAnsi="Consolas"/>
      <w:sz w:val="21"/>
    </w:rPr>
  </w:style>
  <w:style w:type="character" w:customStyle="1" w:styleId="SubttuloChar">
    <w:name w:val="Subtítulo Char"/>
    <w:rsid w:val="00602572"/>
    <w:rPr>
      <w:rFonts w:ascii="Arial" w:hAnsi="Arial"/>
      <w:b/>
      <w:i/>
      <w:sz w:val="28"/>
    </w:rPr>
  </w:style>
  <w:style w:type="character" w:customStyle="1" w:styleId="Corpodetexto3Char">
    <w:name w:val="Corpo de texto 3 Char"/>
    <w:uiPriority w:val="99"/>
    <w:rsid w:val="00602572"/>
    <w:rPr>
      <w:sz w:val="16"/>
    </w:rPr>
  </w:style>
  <w:style w:type="character" w:customStyle="1" w:styleId="Marcas">
    <w:name w:val="Marcas"/>
    <w:uiPriority w:val="99"/>
    <w:rsid w:val="00602572"/>
    <w:rPr>
      <w:rFonts w:ascii="OpenSymbol" w:hAnsi="OpenSymbol"/>
    </w:rPr>
  </w:style>
  <w:style w:type="character" w:customStyle="1" w:styleId="Smbolosdenumerao">
    <w:name w:val="Símbolos de numeração"/>
    <w:uiPriority w:val="99"/>
    <w:rsid w:val="00602572"/>
  </w:style>
  <w:style w:type="paragraph" w:customStyle="1" w:styleId="Ttulo60">
    <w:name w:val="Título6"/>
    <w:basedOn w:val="Normal"/>
    <w:next w:val="Corpodetexto"/>
    <w:uiPriority w:val="99"/>
    <w:rsid w:val="00602572"/>
    <w:pPr>
      <w:keepNext/>
      <w:spacing w:before="240" w:after="120" w:line="240" w:lineRule="auto"/>
    </w:pPr>
    <w:rPr>
      <w:rFonts w:ascii="Arial" w:eastAsia="Microsoft YaHei" w:hAnsi="Arial" w:cs="Mangal"/>
      <w:color w:val="auto"/>
      <w:sz w:val="28"/>
      <w:szCs w:val="28"/>
      <w:lang w:eastAsia="zh-CN"/>
    </w:rPr>
  </w:style>
  <w:style w:type="paragraph" w:styleId="Lista">
    <w:name w:val="List"/>
    <w:basedOn w:val="Corpodetexto"/>
    <w:uiPriority w:val="99"/>
    <w:rsid w:val="00602572"/>
    <w:rPr>
      <w:rFonts w:cs="Mangal"/>
    </w:rPr>
  </w:style>
  <w:style w:type="paragraph" w:styleId="Legenda">
    <w:name w:val="caption"/>
    <w:basedOn w:val="Normal"/>
    <w:uiPriority w:val="99"/>
    <w:qFormat/>
    <w:rsid w:val="00602572"/>
    <w:pPr>
      <w:suppressLineNumbers/>
      <w:spacing w:before="120" w:after="120" w:line="240" w:lineRule="auto"/>
    </w:pPr>
    <w:rPr>
      <w:rFonts w:cs="Mangal"/>
      <w:i/>
      <w:iCs/>
      <w:color w:val="auto"/>
      <w:lang w:eastAsia="zh-CN"/>
    </w:rPr>
  </w:style>
  <w:style w:type="paragraph" w:customStyle="1" w:styleId="ndice">
    <w:name w:val="Índice"/>
    <w:basedOn w:val="Normal"/>
    <w:uiPriority w:val="99"/>
    <w:rsid w:val="00602572"/>
    <w:pPr>
      <w:suppressLineNumbers/>
      <w:spacing w:after="0" w:line="240" w:lineRule="auto"/>
    </w:pPr>
    <w:rPr>
      <w:rFonts w:cs="Mangal"/>
      <w:color w:val="auto"/>
      <w:lang w:eastAsia="zh-CN"/>
    </w:rPr>
  </w:style>
  <w:style w:type="paragraph" w:customStyle="1" w:styleId="Ttulo50">
    <w:name w:val="Título5"/>
    <w:basedOn w:val="Normal"/>
    <w:next w:val="Corpodetexto"/>
    <w:uiPriority w:val="99"/>
    <w:rsid w:val="00602572"/>
    <w:pPr>
      <w:keepNext/>
      <w:spacing w:before="240" w:after="120" w:line="240" w:lineRule="auto"/>
    </w:pPr>
    <w:rPr>
      <w:rFonts w:ascii="Arial" w:eastAsia="Microsoft YaHei" w:hAnsi="Arial" w:cs="Mangal"/>
      <w:color w:val="auto"/>
      <w:sz w:val="28"/>
      <w:szCs w:val="28"/>
      <w:lang w:eastAsia="zh-CN"/>
    </w:rPr>
  </w:style>
  <w:style w:type="paragraph" w:customStyle="1" w:styleId="Ttulo40">
    <w:name w:val="Título4"/>
    <w:basedOn w:val="Normal"/>
    <w:next w:val="Corpodetexto"/>
    <w:uiPriority w:val="99"/>
    <w:rsid w:val="00602572"/>
    <w:pPr>
      <w:keepNext/>
      <w:spacing w:before="240" w:after="120" w:line="240" w:lineRule="auto"/>
    </w:pPr>
    <w:rPr>
      <w:rFonts w:ascii="Arial" w:eastAsia="Microsoft YaHei" w:hAnsi="Arial" w:cs="Mangal"/>
      <w:color w:val="auto"/>
      <w:sz w:val="28"/>
      <w:szCs w:val="28"/>
      <w:lang w:eastAsia="zh-CN"/>
    </w:rPr>
  </w:style>
  <w:style w:type="paragraph" w:customStyle="1" w:styleId="Ttulo30">
    <w:name w:val="Título3"/>
    <w:basedOn w:val="Normal"/>
    <w:next w:val="Corpodetexto"/>
    <w:uiPriority w:val="99"/>
    <w:rsid w:val="00602572"/>
    <w:pPr>
      <w:keepNext/>
      <w:spacing w:before="240" w:after="120" w:line="240" w:lineRule="auto"/>
    </w:pPr>
    <w:rPr>
      <w:rFonts w:ascii="Arial" w:eastAsia="Microsoft YaHei" w:hAnsi="Arial" w:cs="Mangal"/>
      <w:color w:val="auto"/>
      <w:sz w:val="28"/>
      <w:szCs w:val="28"/>
      <w:lang w:eastAsia="zh-CN"/>
    </w:rPr>
  </w:style>
  <w:style w:type="paragraph" w:customStyle="1" w:styleId="Ttulo20">
    <w:name w:val="Título2"/>
    <w:basedOn w:val="Normal"/>
    <w:next w:val="Subttulo"/>
    <w:uiPriority w:val="99"/>
    <w:rsid w:val="00602572"/>
    <w:pPr>
      <w:widowControl w:val="0"/>
      <w:overflowPunct w:val="0"/>
      <w:autoSpaceDE w:val="0"/>
      <w:spacing w:after="0" w:line="240" w:lineRule="auto"/>
      <w:jc w:val="center"/>
    </w:pPr>
    <w:rPr>
      <w:rFonts w:ascii="Arial" w:hAnsi="Arial" w:cs="Arial"/>
      <w:b/>
      <w:color w:val="auto"/>
      <w:sz w:val="32"/>
      <w:szCs w:val="20"/>
      <w:lang w:eastAsia="pt-BR"/>
    </w:rPr>
  </w:style>
  <w:style w:type="paragraph" w:customStyle="1" w:styleId="Ttulo10">
    <w:name w:val="Título1"/>
    <w:basedOn w:val="Normal"/>
    <w:next w:val="Corpodetexto"/>
    <w:uiPriority w:val="99"/>
    <w:rsid w:val="00602572"/>
    <w:pPr>
      <w:spacing w:after="0" w:line="240" w:lineRule="auto"/>
      <w:jc w:val="center"/>
    </w:pPr>
    <w:rPr>
      <w:rFonts w:ascii="Arial" w:hAnsi="Arial" w:cs="Arial"/>
      <w:b/>
      <w:color w:val="auto"/>
      <w:sz w:val="28"/>
      <w:szCs w:val="20"/>
      <w:u w:val="single"/>
      <w:lang w:eastAsia="zh-CN"/>
    </w:rPr>
  </w:style>
  <w:style w:type="paragraph" w:styleId="Textodebalo">
    <w:name w:val="Balloon Text"/>
    <w:basedOn w:val="Normal"/>
    <w:link w:val="TextodebaloChar1"/>
    <w:uiPriority w:val="99"/>
    <w:rsid w:val="00602572"/>
    <w:pPr>
      <w:spacing w:after="0" w:line="240" w:lineRule="auto"/>
    </w:pPr>
    <w:rPr>
      <w:rFonts w:ascii="Tahoma" w:hAnsi="Tahoma" w:cs="Tahoma"/>
      <w:color w:val="auto"/>
      <w:sz w:val="16"/>
      <w:szCs w:val="16"/>
      <w:lang w:eastAsia="zh-CN"/>
    </w:rPr>
  </w:style>
  <w:style w:type="character" w:customStyle="1" w:styleId="TextodebaloChar1">
    <w:name w:val="Texto de balão Char1"/>
    <w:basedOn w:val="Fontepargpadro"/>
    <w:link w:val="Textodebalo"/>
    <w:uiPriority w:val="99"/>
    <w:rsid w:val="0060257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Recuodecorpodetexto21">
    <w:name w:val="Recuo de corpo de texto 21"/>
    <w:basedOn w:val="Normal"/>
    <w:uiPriority w:val="99"/>
    <w:rsid w:val="00602572"/>
    <w:pPr>
      <w:spacing w:after="0" w:line="240" w:lineRule="auto"/>
      <w:ind w:left="1134"/>
      <w:jc w:val="both"/>
    </w:pPr>
    <w:rPr>
      <w:color w:val="auto"/>
      <w:sz w:val="28"/>
      <w:szCs w:val="20"/>
      <w:lang w:eastAsia="zh-CN"/>
    </w:rPr>
  </w:style>
  <w:style w:type="paragraph" w:customStyle="1" w:styleId="Recuodecorpodetexto31">
    <w:name w:val="Recuo de corpo de texto 31"/>
    <w:basedOn w:val="Normal"/>
    <w:uiPriority w:val="99"/>
    <w:rsid w:val="00602572"/>
    <w:pPr>
      <w:spacing w:after="0" w:line="240" w:lineRule="auto"/>
      <w:ind w:firstLine="2552"/>
      <w:jc w:val="both"/>
    </w:pPr>
    <w:rPr>
      <w:color w:val="auto"/>
      <w:sz w:val="26"/>
      <w:szCs w:val="20"/>
      <w:lang w:eastAsia="zh-CN"/>
    </w:rPr>
  </w:style>
  <w:style w:type="paragraph" w:customStyle="1" w:styleId="PargrafodaLista2">
    <w:name w:val="Parágrafo da Lista2"/>
    <w:basedOn w:val="Normal"/>
    <w:uiPriority w:val="99"/>
    <w:rsid w:val="00602572"/>
    <w:pPr>
      <w:ind w:left="720"/>
    </w:pPr>
    <w:rPr>
      <w:rFonts w:ascii="Calibri" w:eastAsia="Calibri" w:hAnsi="Calibri" w:cs="F"/>
      <w:color w:val="auto"/>
      <w:kern w:val="1"/>
      <w:sz w:val="22"/>
      <w:szCs w:val="22"/>
      <w:lang w:eastAsia="zh-CN"/>
    </w:rPr>
  </w:style>
  <w:style w:type="paragraph" w:styleId="SemEspaamento">
    <w:name w:val="No Spacing"/>
    <w:uiPriority w:val="99"/>
    <w:qFormat/>
    <w:rsid w:val="0060257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rpodetexto21">
    <w:name w:val="Corpo de texto 21"/>
    <w:basedOn w:val="Normal"/>
    <w:uiPriority w:val="99"/>
    <w:rsid w:val="00602572"/>
    <w:pPr>
      <w:spacing w:after="120" w:line="480" w:lineRule="auto"/>
    </w:pPr>
    <w:rPr>
      <w:color w:val="auto"/>
      <w:lang w:eastAsia="zh-CN"/>
    </w:rPr>
  </w:style>
  <w:style w:type="paragraph" w:customStyle="1" w:styleId="WW-Default">
    <w:name w:val="WW-Default"/>
    <w:uiPriority w:val="99"/>
    <w:rsid w:val="0060257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TextosemFormatao1">
    <w:name w:val="Texto sem Formatação1"/>
    <w:basedOn w:val="Normal"/>
    <w:rsid w:val="00602572"/>
    <w:pPr>
      <w:spacing w:after="0" w:line="240" w:lineRule="auto"/>
    </w:pPr>
    <w:rPr>
      <w:rFonts w:ascii="Consolas" w:eastAsia="Calibri" w:hAnsi="Consolas" w:cs="Consolas"/>
      <w:color w:val="auto"/>
      <w:sz w:val="21"/>
      <w:szCs w:val="21"/>
      <w:lang w:eastAsia="zh-CN"/>
    </w:rPr>
  </w:style>
  <w:style w:type="paragraph" w:customStyle="1" w:styleId="Padro">
    <w:name w:val="Padrão"/>
    <w:uiPriority w:val="99"/>
    <w:rsid w:val="006025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Corpodetexto3">
    <w:name w:val="WW-Corpo de texto 3"/>
    <w:basedOn w:val="Normal"/>
    <w:uiPriority w:val="99"/>
    <w:rsid w:val="00602572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 w:cs="Arial"/>
      <w:color w:val="auto"/>
      <w:sz w:val="20"/>
      <w:szCs w:val="20"/>
      <w:lang w:eastAsia="pt-BR"/>
    </w:rPr>
  </w:style>
  <w:style w:type="paragraph" w:styleId="Subttulo">
    <w:name w:val="Subtitle"/>
    <w:basedOn w:val="Normal"/>
    <w:next w:val="Corpodetexto"/>
    <w:link w:val="SubttuloChar1"/>
    <w:qFormat/>
    <w:rsid w:val="00602572"/>
    <w:pPr>
      <w:widowControl w:val="0"/>
      <w:snapToGrid w:val="0"/>
      <w:spacing w:after="0" w:line="240" w:lineRule="auto"/>
      <w:jc w:val="center"/>
    </w:pPr>
    <w:rPr>
      <w:rFonts w:ascii="Arial" w:hAnsi="Arial" w:cs="Arial"/>
      <w:b/>
      <w:bCs/>
      <w:i/>
      <w:iCs/>
      <w:color w:val="auto"/>
      <w:sz w:val="28"/>
      <w:szCs w:val="28"/>
      <w:lang w:eastAsia="zh-CN"/>
    </w:rPr>
  </w:style>
  <w:style w:type="character" w:customStyle="1" w:styleId="SubttuloChar1">
    <w:name w:val="Subtítulo Char1"/>
    <w:basedOn w:val="Fontepargpadro"/>
    <w:link w:val="Subttulo"/>
    <w:rsid w:val="00602572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Abrirpargrafonegativo">
    <w:name w:val="Abrir parágrafo negativo"/>
    <w:basedOn w:val="Normal"/>
    <w:uiPriority w:val="99"/>
    <w:rsid w:val="00602572"/>
    <w:pPr>
      <w:tabs>
        <w:tab w:val="left" w:pos="8640"/>
      </w:tabs>
      <w:overflowPunct w:val="0"/>
      <w:autoSpaceDE w:val="0"/>
      <w:spacing w:after="0" w:line="240" w:lineRule="auto"/>
      <w:ind w:left="5280" w:firstLine="1"/>
      <w:jc w:val="both"/>
      <w:textAlignment w:val="baseline"/>
    </w:pPr>
    <w:rPr>
      <w:color w:val="auto"/>
      <w:szCs w:val="20"/>
      <w:lang w:eastAsia="pt-BR"/>
    </w:rPr>
  </w:style>
  <w:style w:type="paragraph" w:customStyle="1" w:styleId="Corpodetexto31">
    <w:name w:val="Corpo de texto 31"/>
    <w:basedOn w:val="Normal"/>
    <w:uiPriority w:val="99"/>
    <w:rsid w:val="00602572"/>
    <w:pPr>
      <w:spacing w:after="120" w:line="240" w:lineRule="auto"/>
    </w:pPr>
    <w:rPr>
      <w:color w:val="auto"/>
      <w:sz w:val="16"/>
      <w:szCs w:val="16"/>
      <w:lang w:eastAsia="zh-CN"/>
    </w:rPr>
  </w:style>
  <w:style w:type="paragraph" w:customStyle="1" w:styleId="WW-Corpodetexto32">
    <w:name w:val="WW-Corpo de texto 32"/>
    <w:basedOn w:val="Normal"/>
    <w:uiPriority w:val="99"/>
    <w:rsid w:val="00602572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 w:cs="Arial"/>
      <w:color w:val="auto"/>
      <w:sz w:val="22"/>
      <w:szCs w:val="20"/>
      <w:lang w:eastAsia="pt-BR"/>
    </w:rPr>
  </w:style>
  <w:style w:type="paragraph" w:customStyle="1" w:styleId="ecxmsonormal">
    <w:name w:val="ecxmsonormal"/>
    <w:basedOn w:val="Normal"/>
    <w:uiPriority w:val="99"/>
    <w:rsid w:val="00602572"/>
    <w:pPr>
      <w:spacing w:after="324" w:line="240" w:lineRule="auto"/>
    </w:pPr>
    <w:rPr>
      <w:color w:val="auto"/>
      <w:lang w:eastAsia="zh-CN"/>
    </w:rPr>
  </w:style>
  <w:style w:type="paragraph" w:customStyle="1" w:styleId="WW-Corpodetexto22">
    <w:name w:val="WW-Corpo de texto 22"/>
    <w:basedOn w:val="Normal"/>
    <w:uiPriority w:val="99"/>
    <w:rsid w:val="00602572"/>
    <w:pPr>
      <w:overflowPunct w:val="0"/>
      <w:autoSpaceDE w:val="0"/>
      <w:spacing w:after="0" w:line="240" w:lineRule="auto"/>
      <w:jc w:val="both"/>
      <w:textAlignment w:val="baseline"/>
    </w:pPr>
    <w:rPr>
      <w:rFonts w:ascii="Verdana" w:hAnsi="Verdana" w:cs="Verdana"/>
      <w:color w:val="000000"/>
      <w:sz w:val="22"/>
      <w:szCs w:val="20"/>
      <w:lang w:eastAsia="pt-BR"/>
    </w:rPr>
  </w:style>
  <w:style w:type="paragraph" w:customStyle="1" w:styleId="Contedodatabela">
    <w:name w:val="Conteúdo da tabela"/>
    <w:basedOn w:val="Normal"/>
    <w:uiPriority w:val="99"/>
    <w:rsid w:val="00602572"/>
    <w:pPr>
      <w:suppressLineNumbers/>
      <w:spacing w:after="0" w:line="240" w:lineRule="auto"/>
    </w:pPr>
    <w:rPr>
      <w:color w:val="auto"/>
      <w:lang w:eastAsia="zh-CN"/>
    </w:rPr>
  </w:style>
  <w:style w:type="paragraph" w:customStyle="1" w:styleId="Ttulodetabela">
    <w:name w:val="Título de tabela"/>
    <w:basedOn w:val="Contedodatabela"/>
    <w:uiPriority w:val="99"/>
    <w:rsid w:val="00602572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uiPriority w:val="99"/>
    <w:rsid w:val="00602572"/>
    <w:pPr>
      <w:spacing w:after="0" w:line="240" w:lineRule="auto"/>
    </w:pPr>
    <w:rPr>
      <w:color w:val="auto"/>
      <w:lang w:eastAsia="zh-CN"/>
    </w:rPr>
  </w:style>
  <w:style w:type="paragraph" w:customStyle="1" w:styleId="Contedodetabela">
    <w:name w:val="Conteúdo de tabela"/>
    <w:basedOn w:val="Normal"/>
    <w:uiPriority w:val="99"/>
    <w:rsid w:val="00602572"/>
    <w:pPr>
      <w:suppressLineNumbers/>
      <w:spacing w:after="0" w:line="240" w:lineRule="auto"/>
    </w:pPr>
    <w:rPr>
      <w:color w:val="auto"/>
      <w:sz w:val="20"/>
      <w:szCs w:val="20"/>
    </w:rPr>
  </w:style>
  <w:style w:type="paragraph" w:customStyle="1" w:styleId="Standard">
    <w:name w:val="Standard"/>
    <w:rsid w:val="00602572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Corpodetextorecuado">
    <w:name w:val="Corpo de texto recuado"/>
    <w:basedOn w:val="Normal"/>
    <w:rsid w:val="00602572"/>
    <w:pPr>
      <w:spacing w:after="0" w:line="100" w:lineRule="atLeast"/>
      <w:ind w:firstLine="1620"/>
      <w:jc w:val="both"/>
      <w:textAlignment w:val="baseline"/>
    </w:pPr>
    <w:rPr>
      <w:rFonts w:ascii="Arial" w:hAnsi="Arial" w:cs="Arial"/>
      <w:color w:val="auto"/>
      <w:szCs w:val="20"/>
      <w:lang w:eastAsia="zh-CN"/>
    </w:rPr>
  </w:style>
  <w:style w:type="paragraph" w:customStyle="1" w:styleId="item1">
    <w:name w:val="item1"/>
    <w:basedOn w:val="Normal"/>
    <w:rsid w:val="00602572"/>
    <w:pPr>
      <w:numPr>
        <w:numId w:val="6"/>
      </w:numPr>
      <w:tabs>
        <w:tab w:val="left" w:pos="426"/>
      </w:tabs>
      <w:suppressAutoHyphens w:val="0"/>
      <w:spacing w:after="20" w:line="240" w:lineRule="auto"/>
      <w:jc w:val="both"/>
    </w:pPr>
    <w:rPr>
      <w:b/>
      <w:color w:val="auto"/>
      <w:szCs w:val="20"/>
      <w:lang w:eastAsia="pt-BR"/>
    </w:rPr>
  </w:style>
  <w:style w:type="character" w:styleId="Refdenotaderodap">
    <w:name w:val="footnote reference"/>
    <w:semiHidden/>
    <w:rsid w:val="00602572"/>
    <w:rPr>
      <w:vertAlign w:val="superscript"/>
    </w:rPr>
  </w:style>
  <w:style w:type="character" w:styleId="nfase">
    <w:name w:val="Emphasis"/>
    <w:basedOn w:val="Fontepargpadro"/>
    <w:uiPriority w:val="20"/>
    <w:qFormat/>
    <w:rsid w:val="00602572"/>
    <w:rPr>
      <w:i/>
      <w:iCs/>
    </w:rPr>
  </w:style>
  <w:style w:type="table" w:styleId="Tabelacomgrade">
    <w:name w:val="Table Grid"/>
    <w:basedOn w:val="Tabelanormal"/>
    <w:uiPriority w:val="39"/>
    <w:rsid w:val="0060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1"/>
    <w:uiPriority w:val="10"/>
    <w:qFormat/>
    <w:rsid w:val="0060257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har1">
    <w:name w:val="Título Char1"/>
    <w:basedOn w:val="Fontepargpadro"/>
    <w:link w:val="Ttulo"/>
    <w:uiPriority w:val="10"/>
    <w:rsid w:val="00602572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nfaseSutil">
    <w:name w:val="Subtle Emphasis"/>
    <w:basedOn w:val="Fontepargpadro"/>
    <w:uiPriority w:val="19"/>
    <w:qFormat/>
    <w:rsid w:val="00602572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602572"/>
    <w:rPr>
      <w:i/>
      <w:iCs/>
      <w:color w:val="4F81BD" w:themeColor="accent1"/>
    </w:rPr>
  </w:style>
  <w:style w:type="paragraph" w:styleId="Citao">
    <w:name w:val="Quote"/>
    <w:basedOn w:val="Normal"/>
    <w:next w:val="Normal"/>
    <w:link w:val="CitaoChar"/>
    <w:uiPriority w:val="29"/>
    <w:qFormat/>
    <w:rsid w:val="0060257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02572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ar-SA"/>
    </w:rPr>
  </w:style>
  <w:style w:type="character" w:customStyle="1" w:styleId="a">
    <w:name w:val="a"/>
    <w:basedOn w:val="Fontepargpadro"/>
    <w:rsid w:val="00602572"/>
  </w:style>
  <w:style w:type="character" w:customStyle="1" w:styleId="l6">
    <w:name w:val="l6"/>
    <w:basedOn w:val="Fontepargpadro"/>
    <w:rsid w:val="00602572"/>
  </w:style>
  <w:style w:type="character" w:styleId="HiperlinkVisitado">
    <w:name w:val="FollowedHyperlink"/>
    <w:basedOn w:val="Fontepargpadro"/>
    <w:uiPriority w:val="99"/>
    <w:semiHidden/>
    <w:unhideWhenUsed/>
    <w:rsid w:val="00602572"/>
    <w:rPr>
      <w:color w:val="800080"/>
      <w:u w:val="single"/>
    </w:rPr>
  </w:style>
  <w:style w:type="paragraph" w:customStyle="1" w:styleId="xl63">
    <w:name w:val="xl63"/>
    <w:basedOn w:val="Normal"/>
    <w:rsid w:val="006025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80FF"/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color w:val="FFFFFF"/>
      <w:sz w:val="16"/>
      <w:szCs w:val="16"/>
      <w:lang w:eastAsia="pt-BR"/>
    </w:rPr>
  </w:style>
  <w:style w:type="paragraph" w:customStyle="1" w:styleId="xl64">
    <w:name w:val="xl64"/>
    <w:basedOn w:val="Normal"/>
    <w:rsid w:val="00602572"/>
    <w:pPr>
      <w:suppressAutoHyphens w:val="0"/>
      <w:spacing w:before="100" w:beforeAutospacing="1" w:after="100" w:afterAutospacing="1" w:line="240" w:lineRule="auto"/>
    </w:pPr>
    <w:rPr>
      <w:color w:val="auto"/>
      <w:sz w:val="16"/>
      <w:szCs w:val="16"/>
      <w:lang w:eastAsia="pt-BR"/>
    </w:rPr>
  </w:style>
  <w:style w:type="paragraph" w:customStyle="1" w:styleId="xl65">
    <w:name w:val="xl65"/>
    <w:basedOn w:val="Normal"/>
    <w:rsid w:val="006025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  <w:lang w:eastAsia="pt-BR"/>
    </w:rPr>
  </w:style>
  <w:style w:type="paragraph" w:customStyle="1" w:styleId="xl66">
    <w:name w:val="xl66"/>
    <w:basedOn w:val="Normal"/>
    <w:rsid w:val="006025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color w:val="auto"/>
      <w:sz w:val="16"/>
      <w:szCs w:val="16"/>
      <w:lang w:eastAsia="pt-BR"/>
    </w:rPr>
  </w:style>
  <w:style w:type="paragraph" w:customStyle="1" w:styleId="xl67">
    <w:name w:val="xl67"/>
    <w:basedOn w:val="Normal"/>
    <w:rsid w:val="006025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b/>
      <w:bCs/>
      <w:color w:val="auto"/>
      <w:sz w:val="16"/>
      <w:szCs w:val="16"/>
      <w:lang w:eastAsia="pt-BR"/>
    </w:rPr>
  </w:style>
  <w:style w:type="paragraph" w:customStyle="1" w:styleId="xl68">
    <w:name w:val="xl68"/>
    <w:basedOn w:val="Normal"/>
    <w:rsid w:val="006025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color w:val="auto"/>
      <w:sz w:val="16"/>
      <w:szCs w:val="16"/>
      <w:lang w:eastAsia="pt-BR"/>
    </w:rPr>
  </w:style>
  <w:style w:type="paragraph" w:customStyle="1" w:styleId="xl69">
    <w:name w:val="xl69"/>
    <w:basedOn w:val="Normal"/>
    <w:rsid w:val="006025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color w:val="auto"/>
      <w:sz w:val="16"/>
      <w:szCs w:val="16"/>
      <w:lang w:eastAsia="pt-BR"/>
    </w:rPr>
  </w:style>
  <w:style w:type="paragraph" w:customStyle="1" w:styleId="xl70">
    <w:name w:val="xl70"/>
    <w:basedOn w:val="Normal"/>
    <w:rsid w:val="006025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color w:val="auto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aconcursospublico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gaconcursospublico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706</Words>
  <Characters>3815</Characters>
  <Application>Microsoft Office Word</Application>
  <DocSecurity>0</DocSecurity>
  <Lines>31</Lines>
  <Paragraphs>9</Paragraphs>
  <ScaleCrop>false</ScaleCrop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gerencia01</dc:creator>
  <cp:keywords/>
  <dc:description/>
  <cp:lastModifiedBy>producao01</cp:lastModifiedBy>
  <cp:revision>2</cp:revision>
  <dcterms:created xsi:type="dcterms:W3CDTF">2016-03-11T16:21:00Z</dcterms:created>
  <dcterms:modified xsi:type="dcterms:W3CDTF">2016-03-11T20:38:00Z</dcterms:modified>
</cp:coreProperties>
</file>